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67" w:rsidRPr="00B76239" w:rsidRDefault="00465567" w:rsidP="00465567">
      <w:pPr>
        <w:ind w:firstLine="709"/>
        <w:jc w:val="center"/>
        <w:rPr>
          <w:b/>
          <w:sz w:val="28"/>
          <w:szCs w:val="28"/>
        </w:rPr>
      </w:pPr>
      <w:r w:rsidRPr="00B76239">
        <w:rPr>
          <w:b/>
          <w:sz w:val="28"/>
          <w:szCs w:val="28"/>
        </w:rPr>
        <w:t>Оснащение кабинета</w:t>
      </w:r>
    </w:p>
    <w:p w:rsidR="00465567" w:rsidRPr="00B76239" w:rsidRDefault="00465567" w:rsidP="00465567">
      <w:pPr>
        <w:spacing w:before="28"/>
        <w:ind w:left="284" w:firstLine="709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4"/>
        <w:gridCol w:w="6681"/>
        <w:gridCol w:w="1984"/>
      </w:tblGrid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№ п/п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Количество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 w:right="-391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32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16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Доска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Компьютер учительский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spacing w:before="28" w:line="360" w:lineRule="auto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ind w:left="267" w:right="12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Стенд оформительский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2</w:t>
            </w:r>
          </w:p>
        </w:tc>
      </w:tr>
      <w:tr w:rsidR="00465567" w:rsidRPr="00B76239" w:rsidTr="003B18CE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465567">
            <w:pPr>
              <w:numPr>
                <w:ilvl w:val="0"/>
                <w:numId w:val="2"/>
              </w:numPr>
              <w:suppressAutoHyphens w:val="0"/>
              <w:snapToGrid w:val="0"/>
              <w:spacing w:before="28" w:line="360" w:lineRule="auto"/>
              <w:ind w:left="284" w:firstLine="0"/>
              <w:rPr>
                <w:sz w:val="28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ind w:left="267" w:right="12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 xml:space="preserve"> Лента времени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snapToGrid w:val="0"/>
              <w:ind w:left="57" w:right="12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</w:tbl>
    <w:p w:rsidR="00465567" w:rsidRDefault="00465567" w:rsidP="00465567">
      <w:pPr>
        <w:spacing w:before="28"/>
        <w:ind w:left="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Инвентарная ведомость на технические средства обучения учебного кабинета биологии</w:t>
      </w:r>
    </w:p>
    <w:p w:rsidR="00465567" w:rsidRDefault="00465567" w:rsidP="00465567">
      <w:pPr>
        <w:spacing w:before="28"/>
        <w:ind w:left="284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170"/>
        <w:gridCol w:w="1857"/>
      </w:tblGrid>
      <w:tr w:rsidR="00465567" w:rsidRPr="005C5D7E" w:rsidTr="003B18CE">
        <w:tc>
          <w:tcPr>
            <w:tcW w:w="1100" w:type="dxa"/>
            <w:shd w:val="clear" w:color="auto" w:fill="auto"/>
          </w:tcPr>
          <w:p w:rsidR="00465567" w:rsidRPr="005C5D7E" w:rsidRDefault="00465567" w:rsidP="003B18CE">
            <w:pPr>
              <w:spacing w:before="28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C5D7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465567" w:rsidRPr="005C5D7E" w:rsidRDefault="00465567" w:rsidP="003B18CE">
            <w:pPr>
              <w:spacing w:before="28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C5D7E">
              <w:rPr>
                <w:b/>
                <w:bCs/>
                <w:sz w:val="28"/>
                <w:szCs w:val="28"/>
              </w:rPr>
              <w:t>Наименование ТСО</w:t>
            </w:r>
          </w:p>
        </w:tc>
        <w:tc>
          <w:tcPr>
            <w:tcW w:w="1985" w:type="dxa"/>
            <w:shd w:val="clear" w:color="auto" w:fill="auto"/>
          </w:tcPr>
          <w:p w:rsidR="00465567" w:rsidRPr="005C5D7E" w:rsidRDefault="00465567" w:rsidP="003B18CE">
            <w:pPr>
              <w:spacing w:before="28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C5D7E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465567" w:rsidRPr="005C5D7E" w:rsidTr="003B18CE">
        <w:tc>
          <w:tcPr>
            <w:tcW w:w="1100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ind w:left="176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Ноутбук</w:t>
            </w:r>
          </w:p>
        </w:tc>
        <w:tc>
          <w:tcPr>
            <w:tcW w:w="1985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1</w:t>
            </w:r>
          </w:p>
        </w:tc>
      </w:tr>
      <w:tr w:rsidR="00465567" w:rsidRPr="005C5D7E" w:rsidTr="003B18CE">
        <w:tc>
          <w:tcPr>
            <w:tcW w:w="1100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ind w:left="176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985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1</w:t>
            </w:r>
          </w:p>
        </w:tc>
      </w:tr>
      <w:tr w:rsidR="00465567" w:rsidRPr="005C5D7E" w:rsidTr="003B18CE">
        <w:tc>
          <w:tcPr>
            <w:tcW w:w="1100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ind w:left="176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 xml:space="preserve">Доска интерактивная </w:t>
            </w:r>
          </w:p>
        </w:tc>
        <w:tc>
          <w:tcPr>
            <w:tcW w:w="1985" w:type="dxa"/>
            <w:shd w:val="clear" w:color="auto" w:fill="auto"/>
          </w:tcPr>
          <w:p w:rsidR="00465567" w:rsidRPr="005C5D7E" w:rsidRDefault="00465567" w:rsidP="003B18CE">
            <w:pPr>
              <w:pStyle w:val="Default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5C5D7E">
              <w:rPr>
                <w:sz w:val="28"/>
                <w:szCs w:val="28"/>
              </w:rPr>
              <w:t>1</w:t>
            </w:r>
          </w:p>
        </w:tc>
      </w:tr>
    </w:tbl>
    <w:p w:rsidR="00465567" w:rsidRDefault="00465567" w:rsidP="00465567">
      <w:pPr>
        <w:spacing w:before="28"/>
        <w:ind w:left="284" w:firstLine="709"/>
        <w:jc w:val="center"/>
        <w:rPr>
          <w:b/>
          <w:bCs/>
          <w:sz w:val="28"/>
          <w:szCs w:val="28"/>
        </w:rPr>
      </w:pPr>
    </w:p>
    <w:p w:rsidR="00465567" w:rsidRPr="00B76239" w:rsidRDefault="00465567" w:rsidP="00465567">
      <w:pPr>
        <w:spacing w:before="28"/>
        <w:ind w:left="284"/>
        <w:jc w:val="center"/>
        <w:rPr>
          <w:b/>
          <w:sz w:val="28"/>
          <w:szCs w:val="28"/>
        </w:rPr>
      </w:pPr>
      <w:r w:rsidRPr="00B76239">
        <w:rPr>
          <w:b/>
          <w:sz w:val="28"/>
          <w:szCs w:val="28"/>
        </w:rPr>
        <w:t>Программное и учебно-методическое обеспечение образовательного процесса</w:t>
      </w:r>
    </w:p>
    <w:p w:rsidR="00465567" w:rsidRDefault="00465567" w:rsidP="00465567">
      <w:pPr>
        <w:spacing w:before="28"/>
        <w:ind w:left="284"/>
        <w:jc w:val="center"/>
        <w:rPr>
          <w:b/>
          <w:sz w:val="28"/>
          <w:szCs w:val="28"/>
        </w:rPr>
      </w:pPr>
      <w:r w:rsidRPr="00B76239">
        <w:rPr>
          <w:b/>
          <w:sz w:val="28"/>
          <w:szCs w:val="28"/>
        </w:rPr>
        <w:t>Методические пособия для учителя</w:t>
      </w:r>
    </w:p>
    <w:p w:rsidR="00465567" w:rsidRPr="00D24E55" w:rsidRDefault="00465567" w:rsidP="00465567">
      <w:pPr>
        <w:pStyle w:val="NoSpacing"/>
        <w:spacing w:before="28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"/>
        <w:gridCol w:w="8078"/>
        <w:gridCol w:w="886"/>
      </w:tblGrid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 w:rsidRPr="00B76239">
              <w:rPr>
                <w:b/>
                <w:bCs/>
                <w:sz w:val="28"/>
                <w:szCs w:val="28"/>
              </w:rPr>
              <w:t>№ п/п</w:t>
            </w:r>
            <w:r w:rsidRPr="00B76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B7623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b/>
                <w:bCs/>
                <w:sz w:val="28"/>
                <w:szCs w:val="28"/>
              </w:rPr>
            </w:pPr>
            <w:r w:rsidRPr="00B76239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uppressAutoHyphens w:val="0"/>
              <w:snapToGrid w:val="0"/>
              <w:ind w:left="103" w:right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В.В. Биология. </w:t>
            </w:r>
            <w:r>
              <w:rPr>
                <w:sz w:val="28"/>
              </w:rPr>
              <w:t xml:space="preserve">Бактерии, грибы, растения. 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  <w:szCs w:val="28"/>
              </w:rPr>
              <w:t xml:space="preserve">: Учебник для общеобразовательных учреждений. – 11-у изд., </w:t>
            </w:r>
            <w:proofErr w:type="spellStart"/>
            <w:r>
              <w:rPr>
                <w:sz w:val="28"/>
                <w:szCs w:val="28"/>
              </w:rPr>
              <w:t>испр</w:t>
            </w:r>
            <w:proofErr w:type="spellEnd"/>
            <w:r>
              <w:rPr>
                <w:sz w:val="28"/>
                <w:szCs w:val="28"/>
              </w:rPr>
              <w:t>. – М.: Дрофа, 2008. – 304 с.: ил.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rPr>
          <w:trHeight w:val="77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uppressAutoHyphens w:val="0"/>
              <w:snapToGrid w:val="0"/>
              <w:spacing w:after="280"/>
              <w:ind w:left="103" w:right="148" w:hanging="15"/>
              <w:jc w:val="both"/>
              <w:rPr>
                <w:sz w:val="28"/>
                <w:szCs w:val="28"/>
                <w:lang w:eastAsia="ru-RU"/>
              </w:rPr>
            </w:pPr>
            <w:r w:rsidRPr="00B76239">
              <w:rPr>
                <w:bCs/>
                <w:iCs/>
                <w:sz w:val="28"/>
                <w:szCs w:val="28"/>
              </w:rPr>
              <w:t xml:space="preserve">В.В. Пасечник, Т.А. Снисаренко. Биология. Растения. Рабочая тетрадь. </w:t>
            </w:r>
            <w:proofErr w:type="gramStart"/>
            <w:r w:rsidRPr="00B76239">
              <w:rPr>
                <w:bCs/>
                <w:iCs/>
                <w:sz w:val="28"/>
                <w:szCs w:val="28"/>
              </w:rPr>
              <w:t>6  класс</w:t>
            </w:r>
            <w:proofErr w:type="gramEnd"/>
            <w:r w:rsidRPr="00B76239">
              <w:rPr>
                <w:bCs/>
                <w:iCs/>
                <w:sz w:val="28"/>
                <w:szCs w:val="28"/>
              </w:rPr>
              <w:t>. – М.: Дрофа, 201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B76239">
              <w:rPr>
                <w:bCs/>
                <w:iCs/>
                <w:sz w:val="28"/>
                <w:szCs w:val="28"/>
              </w:rPr>
              <w:t>. – 9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B76239">
              <w:rPr>
                <w:bCs/>
                <w:iCs/>
                <w:sz w:val="28"/>
                <w:szCs w:val="28"/>
              </w:rPr>
              <w:t xml:space="preserve"> с.: ил</w:t>
            </w:r>
            <w:r w:rsidRPr="00B76239">
              <w:rPr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3</w:t>
            </w:r>
          </w:p>
        </w:tc>
        <w:tc>
          <w:tcPr>
            <w:tcW w:w="8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uppressAutoHyphens w:val="0"/>
              <w:snapToGrid w:val="0"/>
              <w:spacing w:before="147" w:after="147"/>
              <w:ind w:left="103" w:right="14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Пасечник </w:t>
            </w:r>
            <w:proofErr w:type="spellStart"/>
            <w:r>
              <w:rPr>
                <w:sz w:val="28"/>
                <w:szCs w:val="28"/>
                <w:lang w:eastAsia="ru-RU"/>
              </w:rPr>
              <w:t>В.В.Бактерии</w:t>
            </w:r>
            <w:proofErr w:type="spellEnd"/>
            <w:r>
              <w:rPr>
                <w:sz w:val="28"/>
                <w:szCs w:val="28"/>
                <w:lang w:eastAsia="ru-RU"/>
              </w:rPr>
              <w:t>, Грибы, Растения. 6 класс: методическое пособие. – Дрофа</w:t>
            </w:r>
            <w:r w:rsidRPr="00B76239">
              <w:rPr>
                <w:sz w:val="28"/>
                <w:szCs w:val="28"/>
                <w:lang w:eastAsia="ru-RU"/>
              </w:rPr>
              <w:t>: учитель, 20</w:t>
            </w: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Животные. 7 класс, учебник для общеобразовательных учебных заведений / В. В. </w:t>
            </w: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В.А.Шапкин</w:t>
            </w:r>
            <w:proofErr w:type="spellEnd"/>
            <w:r>
              <w:rPr>
                <w:sz w:val="28"/>
                <w:szCs w:val="28"/>
              </w:rPr>
              <w:t>. 8-е изд., стереотип.  – М.: Дрофа, 2007. – 302 с.: ил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Животные: Рабочая тетрадь. 7 класс/ В.В. </w:t>
            </w:r>
            <w:proofErr w:type="spellStart"/>
            <w:r>
              <w:rPr>
                <w:sz w:val="28"/>
                <w:szCs w:val="28"/>
              </w:rPr>
              <w:t>Латюшин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Е.А.Ламехова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8-е изд., стереотип. – М.: Дрофа, 2014. – 176с.: ил.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right="1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В.В.Латюшин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Е.А.Ламехова</w:t>
            </w:r>
            <w:proofErr w:type="spellEnd"/>
            <w:r>
              <w:rPr>
                <w:sz w:val="28"/>
                <w:szCs w:val="28"/>
              </w:rPr>
              <w:t xml:space="preserve">  Диагностические</w:t>
            </w:r>
            <w:proofErr w:type="gramEnd"/>
            <w:r>
              <w:rPr>
                <w:sz w:val="28"/>
                <w:szCs w:val="28"/>
              </w:rPr>
              <w:t xml:space="preserve"> работы ( Биология . Животные)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 w:rsidRPr="00CD7096">
              <w:rPr>
                <w:sz w:val="28"/>
                <w:szCs w:val="28"/>
              </w:rPr>
              <w:t xml:space="preserve">Биология. </w:t>
            </w:r>
            <w:r>
              <w:rPr>
                <w:sz w:val="28"/>
                <w:szCs w:val="28"/>
              </w:rPr>
              <w:t>Человек</w:t>
            </w:r>
            <w:r w:rsidRPr="00CD70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  <w:r w:rsidRPr="00CD7096">
              <w:rPr>
                <w:sz w:val="28"/>
                <w:szCs w:val="28"/>
              </w:rPr>
              <w:t xml:space="preserve"> класс. Учебник для общеобразовательных </w:t>
            </w:r>
            <w:r>
              <w:rPr>
                <w:sz w:val="28"/>
                <w:szCs w:val="28"/>
              </w:rPr>
              <w:t>учреж</w:t>
            </w:r>
            <w:r w:rsidRPr="00CD7096">
              <w:rPr>
                <w:sz w:val="28"/>
                <w:szCs w:val="28"/>
              </w:rPr>
              <w:t>дений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Д.В.Колесов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Р.Д.Маш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И.Н.Беляев</w:t>
            </w:r>
            <w:proofErr w:type="spellEnd"/>
            <w:r>
              <w:rPr>
                <w:sz w:val="28"/>
                <w:szCs w:val="28"/>
              </w:rPr>
              <w:t>. – 10-е изд., стереотип</w:t>
            </w:r>
            <w:r w:rsidRPr="00CD7096">
              <w:rPr>
                <w:sz w:val="28"/>
                <w:szCs w:val="28"/>
              </w:rPr>
              <w:t>. – М.: Дрофа, 2009.</w:t>
            </w:r>
            <w:r>
              <w:rPr>
                <w:sz w:val="28"/>
                <w:szCs w:val="28"/>
              </w:rPr>
              <w:t xml:space="preserve"> – 332, </w:t>
            </w:r>
            <w:r w:rsidRPr="00CE383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CE383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с. : ил.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Д.В.Колесов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  <w:r w:rsidRPr="00CD7096">
              <w:rPr>
                <w:sz w:val="28"/>
                <w:szCs w:val="28"/>
              </w:rPr>
              <w:t xml:space="preserve"> Биология. </w:t>
            </w:r>
            <w:r>
              <w:rPr>
                <w:sz w:val="28"/>
                <w:szCs w:val="28"/>
              </w:rPr>
              <w:t>Человек</w:t>
            </w:r>
            <w:r w:rsidRPr="00CD70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  <w:r w:rsidRPr="00CD7096">
              <w:rPr>
                <w:sz w:val="28"/>
                <w:szCs w:val="28"/>
              </w:rPr>
              <w:t xml:space="preserve"> класс. Рабочая тетрадь к учебнику </w:t>
            </w:r>
            <w:proofErr w:type="spellStart"/>
            <w:r>
              <w:rPr>
                <w:sz w:val="28"/>
                <w:szCs w:val="28"/>
              </w:rPr>
              <w:t>Д.В.Колесова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Р.Д.Маша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И.Н.Беляева</w:t>
            </w:r>
            <w:proofErr w:type="spellEnd"/>
            <w:r w:rsidRPr="00CD7096">
              <w:rPr>
                <w:sz w:val="28"/>
                <w:szCs w:val="28"/>
              </w:rPr>
              <w:t xml:space="preserve"> «Биология. </w:t>
            </w:r>
            <w:r>
              <w:rPr>
                <w:sz w:val="28"/>
                <w:szCs w:val="28"/>
              </w:rPr>
              <w:t>Человек</w:t>
            </w:r>
            <w:r w:rsidRPr="00CD70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</w:t>
            </w:r>
            <w:r w:rsidRPr="00CD7096">
              <w:rPr>
                <w:sz w:val="28"/>
                <w:szCs w:val="28"/>
              </w:rPr>
              <w:t xml:space="preserve"> класс». – М.: Дрофа, 20</w:t>
            </w:r>
            <w:r>
              <w:rPr>
                <w:sz w:val="28"/>
                <w:szCs w:val="28"/>
              </w:rPr>
              <w:t>14</w:t>
            </w:r>
            <w:r w:rsidRPr="00CD7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128с.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highlight w:val="white"/>
              </w:rPr>
              <w:t>Биология.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класс. Введение в общую </w:t>
            </w:r>
            <w:proofErr w:type="gramStart"/>
            <w:r>
              <w:rPr>
                <w:sz w:val="28"/>
                <w:szCs w:val="28"/>
              </w:rPr>
              <w:t xml:space="preserve">биологию </w:t>
            </w:r>
            <w:r w:rsidRPr="00B77438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77438">
              <w:rPr>
                <w:sz w:val="28"/>
                <w:szCs w:val="28"/>
              </w:rPr>
              <w:t xml:space="preserve">Учебник для </w:t>
            </w:r>
            <w:r>
              <w:rPr>
                <w:sz w:val="28"/>
                <w:szCs w:val="28"/>
              </w:rPr>
              <w:t xml:space="preserve">общеобразовательных учреждений / </w:t>
            </w:r>
            <w:proofErr w:type="spellStart"/>
            <w:r>
              <w:rPr>
                <w:sz w:val="28"/>
                <w:szCs w:val="28"/>
              </w:rPr>
              <w:t>А.А.Каменский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Е.А.Криксунов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  <w:highlight w:val="white"/>
              </w:rPr>
              <w:t>В.В.Пасечник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7438">
              <w:rPr>
                <w:sz w:val="28"/>
                <w:szCs w:val="28"/>
              </w:rPr>
              <w:t xml:space="preserve"> –  Дрофа, 20</w:t>
            </w:r>
            <w:r>
              <w:rPr>
                <w:sz w:val="28"/>
                <w:szCs w:val="28"/>
              </w:rPr>
              <w:t>19</w:t>
            </w:r>
            <w:r w:rsidRPr="006B1A45">
              <w:rPr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 w:rsidRPr="00623BA1">
              <w:rPr>
                <w:sz w:val="28"/>
                <w:szCs w:val="28"/>
              </w:rPr>
              <w:t xml:space="preserve">Пасечник В. В. Биология. Введение в общую биологию. 9 </w:t>
            </w:r>
            <w:proofErr w:type="spellStart"/>
            <w:r w:rsidRPr="00623BA1">
              <w:rPr>
                <w:sz w:val="28"/>
                <w:szCs w:val="28"/>
              </w:rPr>
              <w:t>кл</w:t>
            </w:r>
            <w:proofErr w:type="spellEnd"/>
            <w:r w:rsidRPr="00623BA1">
              <w:rPr>
                <w:sz w:val="28"/>
                <w:szCs w:val="28"/>
              </w:rPr>
              <w:t xml:space="preserve">.: рабочая тетрадь / В. В. Пасечник, Г. Г. Швецов. – </w:t>
            </w:r>
            <w:r>
              <w:rPr>
                <w:sz w:val="28"/>
                <w:szCs w:val="28"/>
              </w:rPr>
              <w:t>5-е</w:t>
            </w:r>
            <w:r w:rsidRPr="00623BA1">
              <w:rPr>
                <w:sz w:val="28"/>
                <w:szCs w:val="28"/>
              </w:rPr>
              <w:t xml:space="preserve"> изд. – М.: Дрофа, 201</w:t>
            </w:r>
            <w:r>
              <w:rPr>
                <w:sz w:val="28"/>
                <w:szCs w:val="28"/>
              </w:rPr>
              <w:t>4</w:t>
            </w:r>
            <w:r w:rsidRPr="00623B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общую </w:t>
            </w:r>
            <w:proofErr w:type="gramStart"/>
            <w:r>
              <w:rPr>
                <w:sz w:val="28"/>
                <w:szCs w:val="28"/>
              </w:rPr>
              <w:t>биологию .</w:t>
            </w:r>
            <w:proofErr w:type="gramEnd"/>
            <w:r>
              <w:rPr>
                <w:sz w:val="28"/>
                <w:szCs w:val="28"/>
              </w:rPr>
              <w:t xml:space="preserve"> 9 класс: диагностические работы </w:t>
            </w:r>
            <w:proofErr w:type="spellStart"/>
            <w:r>
              <w:rPr>
                <w:sz w:val="28"/>
                <w:szCs w:val="28"/>
              </w:rPr>
              <w:t>А.А.Каменского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Е.А.Криксунова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  <w:highlight w:val="white"/>
              </w:rPr>
              <w:t>В.В.Пасечник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Г.Г. – дрофа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 xml:space="preserve">Биология. Общая биология. 10-11 классы: учебник для общеобразовательных учреждений/ 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>А.А.Каменский</w:t>
            </w:r>
            <w:proofErr w:type="spellEnd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>Е.А.Криксунов</w:t>
            </w:r>
            <w:proofErr w:type="spellEnd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>В.В.Пасечник</w:t>
            </w:r>
            <w:proofErr w:type="spellEnd"/>
            <w:r>
              <w:rPr>
                <w:color w:val="000000"/>
                <w:spacing w:val="-14"/>
                <w:sz w:val="28"/>
                <w:szCs w:val="28"/>
                <w:shd w:val="clear" w:color="auto" w:fill="FFFFFF"/>
              </w:rPr>
              <w:t>. – 9-е изд., стереотип. М.: Дрофа, 2013</w:t>
            </w:r>
            <w:r>
              <w:rPr>
                <w:spacing w:val="-14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– 367, [1] с. : ил.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В. В. Биология. Общая биология.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.: рабочая тетрадь / В. В. Пасечник, Г. Г. Швецов. – 5-е изд., стереотип. – М.: Дрофа, 2015. – 159, [1] с.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Биология. 10 класс: поурочные планы по учебнику </w:t>
            </w:r>
            <w:proofErr w:type="spellStart"/>
            <w:r>
              <w:rPr>
                <w:sz w:val="28"/>
                <w:szCs w:val="28"/>
              </w:rPr>
              <w:t>А.А.Каменского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Е.А.Криксунова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В.В.Пасечника</w:t>
            </w:r>
            <w:proofErr w:type="spellEnd"/>
            <w:r>
              <w:rPr>
                <w:sz w:val="28"/>
                <w:szCs w:val="28"/>
              </w:rPr>
              <w:t xml:space="preserve"> / авт. – сост. </w:t>
            </w:r>
            <w:proofErr w:type="spellStart"/>
            <w:r>
              <w:rPr>
                <w:sz w:val="28"/>
                <w:szCs w:val="28"/>
              </w:rPr>
              <w:t>И.В.Лысенко</w:t>
            </w:r>
            <w:proofErr w:type="spellEnd"/>
            <w:r>
              <w:rPr>
                <w:sz w:val="28"/>
                <w:szCs w:val="28"/>
              </w:rPr>
              <w:t>. – Волгоград: Учитель, 2009. – 217 с.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 w:rsidRPr="00A15D27">
              <w:rPr>
                <w:sz w:val="28"/>
                <w:szCs w:val="28"/>
              </w:rPr>
              <w:t xml:space="preserve">Уроки биологии в 10-11 классах. Часть </w:t>
            </w:r>
            <w:r>
              <w:rPr>
                <w:sz w:val="28"/>
                <w:szCs w:val="28"/>
                <w:lang w:val="en-US"/>
              </w:rPr>
              <w:t>I</w:t>
            </w:r>
            <w:r w:rsidRPr="00A15D27">
              <w:rPr>
                <w:sz w:val="28"/>
                <w:szCs w:val="28"/>
              </w:rPr>
              <w:t xml:space="preserve">. Развёрнутое планирование/ </w:t>
            </w:r>
            <w:proofErr w:type="spellStart"/>
            <w:r w:rsidRPr="00A15D27">
              <w:rPr>
                <w:sz w:val="28"/>
                <w:szCs w:val="28"/>
              </w:rPr>
              <w:t>А.В.Пименов</w:t>
            </w:r>
            <w:proofErr w:type="spellEnd"/>
            <w:r w:rsidRPr="00A15D27">
              <w:rPr>
                <w:sz w:val="28"/>
                <w:szCs w:val="28"/>
              </w:rPr>
              <w:t xml:space="preserve">; </w:t>
            </w:r>
            <w:proofErr w:type="spellStart"/>
            <w:r w:rsidRPr="00A15D27">
              <w:rPr>
                <w:sz w:val="28"/>
                <w:szCs w:val="28"/>
              </w:rPr>
              <w:t>худож</w:t>
            </w:r>
            <w:proofErr w:type="spellEnd"/>
            <w:r w:rsidRPr="00A15D27">
              <w:rPr>
                <w:sz w:val="28"/>
                <w:szCs w:val="28"/>
              </w:rPr>
              <w:t>. Соколов Г.В. – Ярославль: Академия развития, 2006. – 2</w:t>
            </w:r>
            <w:r>
              <w:rPr>
                <w:sz w:val="28"/>
                <w:szCs w:val="28"/>
              </w:rPr>
              <w:t>88</w:t>
            </w:r>
            <w:r w:rsidRPr="00A15D27">
              <w:rPr>
                <w:sz w:val="28"/>
                <w:szCs w:val="28"/>
              </w:rPr>
              <w:t xml:space="preserve"> с.: ил. – (Серия: «Учитель</w:t>
            </w:r>
            <w:r>
              <w:rPr>
                <w:sz w:val="28"/>
                <w:szCs w:val="28"/>
              </w:rPr>
              <w:t xml:space="preserve"> года России»)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 w:rsidRPr="00A15D27">
              <w:rPr>
                <w:sz w:val="28"/>
                <w:szCs w:val="28"/>
              </w:rPr>
              <w:t xml:space="preserve">Уроки биологии в 10-11 классах. Часть </w:t>
            </w:r>
            <w:r w:rsidRPr="00A15D27">
              <w:rPr>
                <w:sz w:val="28"/>
                <w:szCs w:val="28"/>
                <w:lang w:val="en-US"/>
              </w:rPr>
              <w:t>II</w:t>
            </w:r>
            <w:r w:rsidRPr="00A15D27">
              <w:rPr>
                <w:sz w:val="28"/>
                <w:szCs w:val="28"/>
              </w:rPr>
              <w:t xml:space="preserve">. Развёрнутое планирование/ </w:t>
            </w:r>
            <w:proofErr w:type="spellStart"/>
            <w:r w:rsidRPr="00A15D27">
              <w:rPr>
                <w:sz w:val="28"/>
                <w:szCs w:val="28"/>
              </w:rPr>
              <w:t>А.В.Пименов</w:t>
            </w:r>
            <w:proofErr w:type="spellEnd"/>
            <w:r w:rsidRPr="00A15D27">
              <w:rPr>
                <w:sz w:val="28"/>
                <w:szCs w:val="28"/>
              </w:rPr>
              <w:t xml:space="preserve">; </w:t>
            </w:r>
            <w:proofErr w:type="spellStart"/>
            <w:r w:rsidRPr="00A15D27">
              <w:rPr>
                <w:sz w:val="28"/>
                <w:szCs w:val="28"/>
              </w:rPr>
              <w:t>худож</w:t>
            </w:r>
            <w:proofErr w:type="spellEnd"/>
            <w:r w:rsidRPr="00A15D27">
              <w:rPr>
                <w:sz w:val="28"/>
                <w:szCs w:val="28"/>
              </w:rPr>
              <w:t>. Соколов Г.В. – Ярославль: Академия развития, 2006. – 2</w:t>
            </w:r>
            <w:r>
              <w:rPr>
                <w:sz w:val="28"/>
                <w:szCs w:val="28"/>
              </w:rPr>
              <w:t>24</w:t>
            </w:r>
            <w:r w:rsidRPr="00A15D27">
              <w:rPr>
                <w:sz w:val="28"/>
                <w:szCs w:val="28"/>
              </w:rPr>
              <w:t xml:space="preserve"> с.: ил. – (Серия: «Учитель</w:t>
            </w:r>
            <w:r>
              <w:rPr>
                <w:sz w:val="28"/>
                <w:szCs w:val="28"/>
              </w:rPr>
              <w:t xml:space="preserve"> года России»)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Pr="00B76239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Pr="00A15D2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В.В.Пасечник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Биология .</w:t>
            </w:r>
            <w:proofErr w:type="gramEnd"/>
            <w:r>
              <w:rPr>
                <w:sz w:val="28"/>
                <w:szCs w:val="28"/>
              </w:rPr>
              <w:t xml:space="preserve"> Бактерии, грибы, </w:t>
            </w:r>
            <w:proofErr w:type="gramStart"/>
            <w:r>
              <w:rPr>
                <w:sz w:val="28"/>
                <w:szCs w:val="28"/>
              </w:rPr>
              <w:t>растения  5</w:t>
            </w:r>
            <w:proofErr w:type="gramEnd"/>
            <w:r>
              <w:rPr>
                <w:sz w:val="28"/>
                <w:szCs w:val="28"/>
              </w:rPr>
              <w:t xml:space="preserve"> класс Учебник для общеобразовательных учреждений. – 11-у изд., </w:t>
            </w:r>
            <w:proofErr w:type="spellStart"/>
            <w:r>
              <w:rPr>
                <w:sz w:val="28"/>
                <w:szCs w:val="28"/>
              </w:rPr>
              <w:t>испр</w:t>
            </w:r>
            <w:proofErr w:type="spellEnd"/>
            <w:r>
              <w:rPr>
                <w:sz w:val="28"/>
                <w:szCs w:val="28"/>
              </w:rPr>
              <w:t>. – М.: Дрофа, 2015. – 304 с.: ил.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В.В.Пасечник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Методическое пособие к учебнику Биология 5 класс. Дрофа-2015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gramStart"/>
            <w:r>
              <w:rPr>
                <w:sz w:val="28"/>
                <w:szCs w:val="28"/>
              </w:rPr>
              <w:t>Пасечник .</w:t>
            </w:r>
            <w:proofErr w:type="gramEnd"/>
            <w:r>
              <w:rPr>
                <w:sz w:val="28"/>
                <w:szCs w:val="28"/>
              </w:rPr>
              <w:t xml:space="preserve"> Диагностические работы -5 класс. Дрофа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Рейвн</w:t>
            </w:r>
            <w:proofErr w:type="spellEnd"/>
            <w:r>
              <w:rPr>
                <w:sz w:val="28"/>
                <w:szCs w:val="28"/>
              </w:rPr>
              <w:t xml:space="preserve">, Р. </w:t>
            </w:r>
            <w:proofErr w:type="spellStart"/>
            <w:r>
              <w:rPr>
                <w:sz w:val="28"/>
                <w:szCs w:val="28"/>
              </w:rPr>
              <w:t>Эверт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proofErr w:type="gramStart"/>
            <w:r>
              <w:rPr>
                <w:sz w:val="28"/>
                <w:szCs w:val="28"/>
              </w:rPr>
              <w:t>Айкхорн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Современная ботаника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Чернова, </w:t>
            </w:r>
            <w:proofErr w:type="spellStart"/>
            <w:r>
              <w:rPr>
                <w:sz w:val="28"/>
                <w:szCs w:val="28"/>
              </w:rPr>
              <w:t>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Галушин</w:t>
            </w:r>
            <w:proofErr w:type="spellEnd"/>
            <w:r>
              <w:rPr>
                <w:sz w:val="28"/>
                <w:szCs w:val="28"/>
              </w:rPr>
              <w:t xml:space="preserve">, В.М. </w:t>
            </w:r>
            <w:proofErr w:type="gramStart"/>
            <w:r>
              <w:rPr>
                <w:sz w:val="28"/>
                <w:szCs w:val="28"/>
              </w:rPr>
              <w:t>Константинов .</w:t>
            </w:r>
            <w:proofErr w:type="gramEnd"/>
            <w:r>
              <w:rPr>
                <w:sz w:val="28"/>
                <w:szCs w:val="28"/>
              </w:rPr>
              <w:t xml:space="preserve"> Основы экологии 10-11 класс. Дрофа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5567" w:rsidRPr="00B76239" w:rsidTr="003B18CE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jc w:val="center"/>
              <w:rPr>
                <w:sz w:val="28"/>
                <w:szCs w:val="28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pStyle w:val="NormalWeb"/>
              <w:snapToGrid w:val="0"/>
              <w:spacing w:after="28"/>
              <w:ind w:left="103" w:right="148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567" w:rsidRDefault="00465567" w:rsidP="003B18CE">
            <w:pPr>
              <w:snapToGrid w:val="0"/>
              <w:spacing w:before="28"/>
              <w:ind w:left="45"/>
              <w:jc w:val="center"/>
              <w:rPr>
                <w:sz w:val="28"/>
                <w:szCs w:val="28"/>
              </w:rPr>
            </w:pPr>
          </w:p>
        </w:tc>
      </w:tr>
    </w:tbl>
    <w:p w:rsidR="00465567" w:rsidRPr="00B76239" w:rsidRDefault="00465567" w:rsidP="00465567">
      <w:pPr>
        <w:spacing w:before="28"/>
        <w:ind w:left="284"/>
        <w:rPr>
          <w:b/>
          <w:sz w:val="28"/>
          <w:szCs w:val="28"/>
        </w:rPr>
      </w:pPr>
    </w:p>
    <w:p w:rsidR="00465567" w:rsidRPr="00B76239" w:rsidRDefault="00465567" w:rsidP="00465567">
      <w:pPr>
        <w:pStyle w:val="a4"/>
        <w:spacing w:before="28" w:after="0"/>
        <w:ind w:left="284"/>
        <w:jc w:val="center"/>
        <w:rPr>
          <w:b/>
          <w:bCs/>
          <w:sz w:val="28"/>
          <w:szCs w:val="28"/>
        </w:rPr>
      </w:pPr>
      <w:r w:rsidRPr="00B76239">
        <w:rPr>
          <w:b/>
          <w:bCs/>
          <w:sz w:val="28"/>
          <w:szCs w:val="28"/>
        </w:rPr>
        <w:t>Учебно-методическ</w:t>
      </w:r>
      <w:r>
        <w:rPr>
          <w:b/>
          <w:bCs/>
          <w:sz w:val="28"/>
          <w:szCs w:val="28"/>
        </w:rPr>
        <w:t>ое</w:t>
      </w:r>
      <w:r w:rsidRPr="00B762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</w:p>
    <w:p w:rsidR="00465567" w:rsidRPr="00843819" w:rsidRDefault="00465567" w:rsidP="00465567">
      <w:pPr>
        <w:pStyle w:val="a4"/>
        <w:spacing w:before="28" w:after="0"/>
        <w:ind w:left="284"/>
        <w:jc w:val="center"/>
        <w:rPr>
          <w:b/>
          <w:bCs/>
          <w:sz w:val="28"/>
          <w:szCs w:val="28"/>
        </w:rPr>
      </w:pPr>
    </w:p>
    <w:tbl>
      <w:tblPr>
        <w:tblW w:w="100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6874"/>
        <w:gridCol w:w="2364"/>
      </w:tblGrid>
      <w:tr w:rsidR="00465567" w:rsidRPr="00B76239" w:rsidTr="003B18CE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B7623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B7623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B76239">
              <w:rPr>
                <w:b/>
                <w:sz w:val="28"/>
                <w:szCs w:val="28"/>
              </w:rPr>
              <w:t>Сроки</w:t>
            </w:r>
          </w:p>
        </w:tc>
      </w:tr>
      <w:tr w:rsidR="00465567" w:rsidRPr="00B76239" w:rsidTr="003B18CE"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465567">
            <w:pPr>
              <w:pStyle w:val="a4"/>
              <w:numPr>
                <w:ilvl w:val="0"/>
                <w:numId w:val="3"/>
              </w:numPr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Составить календарно-тематическое планирование для уроков биологии в 6, 7, 8, 9, 10, 11 классах.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До 15.09</w:t>
            </w:r>
          </w:p>
        </w:tc>
      </w:tr>
      <w:tr w:rsidR="00465567" w:rsidRPr="00B76239" w:rsidTr="003B18CE"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465567">
            <w:pPr>
              <w:pStyle w:val="a4"/>
              <w:numPr>
                <w:ilvl w:val="0"/>
                <w:numId w:val="3"/>
              </w:numPr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Проверить обеспеченность учащихся учебниками по биологии. Предоставить возможность использования учебных пособий кабинета.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7623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465567" w:rsidRPr="00B76239" w:rsidTr="003B18CE"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465567">
            <w:pPr>
              <w:pStyle w:val="a4"/>
              <w:numPr>
                <w:ilvl w:val="0"/>
                <w:numId w:val="3"/>
              </w:numPr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Организовать приобретение учебников-тетрадей по биологии для 6-11 классов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6239">
              <w:rPr>
                <w:sz w:val="28"/>
                <w:szCs w:val="28"/>
              </w:rPr>
              <w:t>ентябрь</w:t>
            </w:r>
          </w:p>
        </w:tc>
      </w:tr>
      <w:tr w:rsidR="00465567" w:rsidRPr="00B76239" w:rsidTr="003B18CE"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465567">
            <w:pPr>
              <w:pStyle w:val="a4"/>
              <w:numPr>
                <w:ilvl w:val="0"/>
                <w:numId w:val="3"/>
              </w:numPr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Активно использовать мультимедиа</w:t>
            </w:r>
            <w:r>
              <w:rPr>
                <w:sz w:val="28"/>
                <w:szCs w:val="28"/>
              </w:rPr>
              <w:t xml:space="preserve"> </w:t>
            </w:r>
            <w:r w:rsidRPr="00B76239">
              <w:rPr>
                <w:sz w:val="28"/>
                <w:szCs w:val="28"/>
              </w:rPr>
              <w:t>проектор в учебном процессе; вести накопление учебного материала в электронном виде.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В течение года</w:t>
            </w:r>
          </w:p>
        </w:tc>
      </w:tr>
      <w:tr w:rsidR="00465567" w:rsidRPr="00B76239" w:rsidTr="003B18CE"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465567">
            <w:pPr>
              <w:pStyle w:val="a4"/>
              <w:numPr>
                <w:ilvl w:val="0"/>
                <w:numId w:val="3"/>
              </w:numPr>
              <w:snapToGrid w:val="0"/>
              <w:spacing w:before="28" w:after="0" w:line="276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Активно участвовать в работе ШМО и РМО учителей биологии.</w:t>
            </w:r>
          </w:p>
        </w:tc>
        <w:tc>
          <w:tcPr>
            <w:tcW w:w="2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567" w:rsidRPr="00B76239" w:rsidRDefault="00465567" w:rsidP="003B18CE">
            <w:pPr>
              <w:pStyle w:val="a4"/>
              <w:snapToGrid w:val="0"/>
              <w:spacing w:before="28" w:after="0" w:line="276" w:lineRule="auto"/>
              <w:ind w:left="284"/>
              <w:rPr>
                <w:sz w:val="28"/>
                <w:szCs w:val="28"/>
              </w:rPr>
            </w:pPr>
            <w:r w:rsidRPr="00B76239">
              <w:rPr>
                <w:sz w:val="28"/>
                <w:szCs w:val="28"/>
              </w:rPr>
              <w:t>В течение года</w:t>
            </w:r>
          </w:p>
        </w:tc>
      </w:tr>
    </w:tbl>
    <w:p w:rsidR="00465567" w:rsidRPr="00B76239" w:rsidRDefault="00465567" w:rsidP="00465567">
      <w:pPr>
        <w:pStyle w:val="a4"/>
        <w:spacing w:before="28" w:after="0"/>
        <w:ind w:left="284"/>
        <w:jc w:val="center"/>
        <w:rPr>
          <w:b/>
          <w:bCs/>
          <w:sz w:val="28"/>
          <w:szCs w:val="28"/>
          <w:lang w:val="en-US"/>
        </w:rPr>
      </w:pPr>
    </w:p>
    <w:p w:rsidR="00465567" w:rsidRDefault="00465567" w:rsidP="00465567">
      <w:pPr>
        <w:jc w:val="center"/>
        <w:rPr>
          <w:b/>
          <w:sz w:val="28"/>
          <w:szCs w:val="28"/>
        </w:rPr>
      </w:pPr>
    </w:p>
    <w:p w:rsidR="00465567" w:rsidRDefault="00465567" w:rsidP="00465567">
      <w:pPr>
        <w:jc w:val="center"/>
        <w:rPr>
          <w:b/>
          <w:sz w:val="28"/>
          <w:szCs w:val="28"/>
        </w:rPr>
      </w:pPr>
    </w:p>
    <w:p w:rsidR="00465567" w:rsidRDefault="00465567" w:rsidP="00465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</w:t>
      </w:r>
    </w:p>
    <w:p w:rsidR="00465567" w:rsidRDefault="00465567" w:rsidP="00465567">
      <w:pPr>
        <w:jc w:val="center"/>
        <w:rPr>
          <w:b/>
          <w:sz w:val="16"/>
          <w:szCs w:val="16"/>
        </w:rPr>
      </w:pP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Интерактивное пособие с комплектом таблиц «Биология 6 класс. Растения. Грибы. Лишайники».   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Интерактивное пособие с комплектом таблиц «Вещества растений. Клеточное строение». 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Интерактивное пособие с комплектом таблиц «Общее знакомство с цветковыми растениями». 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Интерактивное пособие с комплектом таблиц «Растение – живой организм» 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Интерактивное пособие с комплектом таблиц «Растения и окружающая среда».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 w:rsidRPr="00CD7096">
        <w:rPr>
          <w:sz w:val="28"/>
          <w:szCs w:val="28"/>
        </w:rPr>
        <w:t>Лабораторный практикум. Биология 6-11 (учебное электронное издание). Республ</w:t>
      </w:r>
      <w:r w:rsidRPr="00CD7096">
        <w:rPr>
          <w:sz w:val="28"/>
          <w:szCs w:val="28"/>
        </w:rPr>
        <w:t>и</w:t>
      </w:r>
      <w:r w:rsidRPr="00CD7096">
        <w:rPr>
          <w:sz w:val="28"/>
          <w:szCs w:val="28"/>
        </w:rPr>
        <w:t xml:space="preserve">канский </w:t>
      </w:r>
      <w:proofErr w:type="spellStart"/>
      <w:r w:rsidRPr="00CD7096">
        <w:rPr>
          <w:sz w:val="28"/>
          <w:szCs w:val="28"/>
        </w:rPr>
        <w:t>мультимедиацентр</w:t>
      </w:r>
      <w:proofErr w:type="spellEnd"/>
      <w:r w:rsidRPr="00CD7096">
        <w:rPr>
          <w:sz w:val="28"/>
          <w:szCs w:val="28"/>
        </w:rPr>
        <w:t>, 2004</w:t>
      </w:r>
    </w:p>
    <w:p w:rsidR="00465567" w:rsidRPr="00CD7096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 w:rsidRPr="00CD7096">
        <w:rPr>
          <w:sz w:val="28"/>
          <w:szCs w:val="28"/>
        </w:rPr>
        <w:t>1С: Репетитор. Биология. – ЗАО «1 С», 1998–2002 гг. Авторы – к.б.н. А.Г. Дмитриева, к.б.н. Н.А. </w:t>
      </w:r>
      <w:proofErr w:type="spellStart"/>
      <w:r w:rsidRPr="00CD7096">
        <w:rPr>
          <w:sz w:val="28"/>
          <w:szCs w:val="28"/>
        </w:rPr>
        <w:t>Рябчикова</w:t>
      </w:r>
      <w:proofErr w:type="spellEnd"/>
      <w:r w:rsidRPr="00CD7096">
        <w:rPr>
          <w:sz w:val="28"/>
          <w:szCs w:val="28"/>
        </w:rPr>
        <w:t xml:space="preserve"> </w:t>
      </w:r>
    </w:p>
    <w:p w:rsidR="00465567" w:rsidRPr="00CD7096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 w:rsidRPr="00CD7096">
        <w:rPr>
          <w:sz w:val="28"/>
          <w:szCs w:val="28"/>
        </w:rPr>
        <w:t xml:space="preserve">Виртуальная школа Кирилла и </w:t>
      </w:r>
      <w:proofErr w:type="spellStart"/>
      <w:r w:rsidRPr="00CD7096">
        <w:rPr>
          <w:sz w:val="28"/>
          <w:szCs w:val="28"/>
        </w:rPr>
        <w:t>Мефодия</w:t>
      </w:r>
      <w:proofErr w:type="spellEnd"/>
      <w:r w:rsidRPr="00CD7096">
        <w:rPr>
          <w:sz w:val="28"/>
          <w:szCs w:val="28"/>
        </w:rPr>
        <w:t xml:space="preserve">. </w:t>
      </w:r>
      <w:proofErr w:type="spellStart"/>
      <w:r w:rsidRPr="00CD7096">
        <w:rPr>
          <w:sz w:val="28"/>
          <w:szCs w:val="28"/>
        </w:rPr>
        <w:t>Медиатека</w:t>
      </w:r>
      <w:proofErr w:type="spellEnd"/>
      <w:r w:rsidRPr="00CD7096">
        <w:rPr>
          <w:sz w:val="28"/>
          <w:szCs w:val="28"/>
        </w:rPr>
        <w:t xml:space="preserve"> по биологии. – «Кирилл и М</w:t>
      </w:r>
      <w:r w:rsidRPr="00CD7096">
        <w:rPr>
          <w:sz w:val="28"/>
          <w:szCs w:val="28"/>
        </w:rPr>
        <w:t>е</w:t>
      </w:r>
      <w:r w:rsidRPr="00CD7096">
        <w:rPr>
          <w:sz w:val="28"/>
          <w:szCs w:val="28"/>
        </w:rPr>
        <w:t xml:space="preserve">фодий», 1999–2003 гг. Авторы – академик РНАИ В.Б. Захаров, </w:t>
      </w:r>
      <w:proofErr w:type="spellStart"/>
      <w:r w:rsidRPr="00CD7096">
        <w:rPr>
          <w:sz w:val="28"/>
          <w:szCs w:val="28"/>
        </w:rPr>
        <w:t>д.п.н</w:t>
      </w:r>
      <w:proofErr w:type="spellEnd"/>
      <w:r w:rsidRPr="00CD7096">
        <w:rPr>
          <w:sz w:val="28"/>
          <w:szCs w:val="28"/>
        </w:rPr>
        <w:t>. Т.В. Иванова, к.б.н. А.В. </w:t>
      </w:r>
      <w:proofErr w:type="spellStart"/>
      <w:r w:rsidRPr="00CD7096">
        <w:rPr>
          <w:sz w:val="28"/>
          <w:szCs w:val="28"/>
        </w:rPr>
        <w:t>Маталин</w:t>
      </w:r>
      <w:proofErr w:type="spellEnd"/>
      <w:r w:rsidRPr="00CD7096">
        <w:rPr>
          <w:sz w:val="28"/>
          <w:szCs w:val="28"/>
        </w:rPr>
        <w:t>, к.б.н. И.Ю. </w:t>
      </w:r>
      <w:proofErr w:type="spellStart"/>
      <w:r w:rsidRPr="00CD7096">
        <w:rPr>
          <w:sz w:val="28"/>
          <w:szCs w:val="28"/>
        </w:rPr>
        <w:t>Баклушинская</w:t>
      </w:r>
      <w:proofErr w:type="spellEnd"/>
      <w:r w:rsidRPr="00CD7096">
        <w:rPr>
          <w:sz w:val="28"/>
          <w:szCs w:val="28"/>
        </w:rPr>
        <w:t xml:space="preserve">, Т.В. Анфимова. </w:t>
      </w:r>
    </w:p>
    <w:p w:rsidR="00465567" w:rsidRPr="00CD7096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 w:rsidRPr="00CD7096">
        <w:rPr>
          <w:sz w:val="28"/>
          <w:szCs w:val="28"/>
        </w:rPr>
        <w:t xml:space="preserve">1С: Школа. Биология. 8 класс. Человек. – М.: </w:t>
      </w:r>
      <w:proofErr w:type="spellStart"/>
      <w:r w:rsidRPr="00CD7096">
        <w:rPr>
          <w:sz w:val="28"/>
          <w:szCs w:val="28"/>
        </w:rPr>
        <w:t>Вентана</w:t>
      </w:r>
      <w:proofErr w:type="spellEnd"/>
      <w:r w:rsidRPr="00CD7096">
        <w:rPr>
          <w:sz w:val="28"/>
          <w:szCs w:val="28"/>
        </w:rPr>
        <w:t>-Граф, 2007.</w:t>
      </w:r>
    </w:p>
    <w:p w:rsidR="00465567" w:rsidRDefault="00465567" w:rsidP="00465567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sz w:val="28"/>
          <w:szCs w:val="28"/>
        </w:rPr>
      </w:pPr>
      <w:r w:rsidRPr="00CD7096">
        <w:rPr>
          <w:sz w:val="28"/>
          <w:szCs w:val="28"/>
        </w:rPr>
        <w:t xml:space="preserve">Уроки биологии Кирилла и </w:t>
      </w:r>
      <w:proofErr w:type="spellStart"/>
      <w:r w:rsidRPr="00CD7096">
        <w:rPr>
          <w:sz w:val="28"/>
          <w:szCs w:val="28"/>
        </w:rPr>
        <w:t>Мефодия</w:t>
      </w:r>
      <w:proofErr w:type="spellEnd"/>
      <w:r w:rsidRPr="00CD7096">
        <w:rPr>
          <w:sz w:val="28"/>
          <w:szCs w:val="28"/>
        </w:rPr>
        <w:t xml:space="preserve">. Человек и его здоровье. 8 класс. Виртуальная школа Кирилла и </w:t>
      </w:r>
      <w:proofErr w:type="spellStart"/>
      <w:r w:rsidRPr="00CD7096">
        <w:rPr>
          <w:sz w:val="28"/>
          <w:szCs w:val="28"/>
        </w:rPr>
        <w:t>Мефодия</w:t>
      </w:r>
      <w:proofErr w:type="spellEnd"/>
      <w:r w:rsidRPr="00CD7096">
        <w:rPr>
          <w:sz w:val="28"/>
          <w:szCs w:val="28"/>
        </w:rPr>
        <w:t xml:space="preserve">, Москва: «Кирилл и Мефодий», 2005. </w:t>
      </w:r>
    </w:p>
    <w:p w:rsidR="00465567" w:rsidRDefault="00465567" w:rsidP="00465567">
      <w:pPr>
        <w:suppressAutoHyphens w:val="0"/>
        <w:ind w:left="426"/>
        <w:jc w:val="both"/>
        <w:rPr>
          <w:sz w:val="28"/>
          <w:szCs w:val="28"/>
        </w:rPr>
      </w:pPr>
    </w:p>
    <w:p w:rsidR="00465567" w:rsidRPr="00B76239" w:rsidRDefault="00465567" w:rsidP="0046556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76239">
        <w:rPr>
          <w:sz w:val="28"/>
          <w:szCs w:val="28"/>
        </w:rPr>
        <w:t>Оборудование и приборы</w:t>
      </w:r>
    </w:p>
    <w:p w:rsidR="00465567" w:rsidRPr="00B76239" w:rsidRDefault="00465567" w:rsidP="00465567">
      <w:pPr>
        <w:pStyle w:val="1"/>
        <w:numPr>
          <w:ilvl w:val="0"/>
          <w:numId w:val="0"/>
        </w:numPr>
        <w:jc w:val="center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>Лабораторное оборудование</w:t>
      </w:r>
    </w:p>
    <w:p w:rsidR="00465567" w:rsidRPr="00B76239" w:rsidRDefault="00465567" w:rsidP="00465567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  <w:r w:rsidRPr="00B76239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Приборы</w:t>
      </w:r>
    </w:p>
    <w:p w:rsidR="00465567" w:rsidRPr="00B76239" w:rsidRDefault="00465567" w:rsidP="00465567">
      <w:pPr>
        <w:numPr>
          <w:ilvl w:val="0"/>
          <w:numId w:val="5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Лупа (7-10*)</w:t>
      </w:r>
    </w:p>
    <w:p w:rsidR="00465567" w:rsidRPr="00B76239" w:rsidRDefault="00465567" w:rsidP="00465567">
      <w:pPr>
        <w:numPr>
          <w:ilvl w:val="0"/>
          <w:numId w:val="5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Лупа </w:t>
      </w:r>
      <w:proofErr w:type="spellStart"/>
      <w:r w:rsidRPr="00B76239">
        <w:rPr>
          <w:sz w:val="28"/>
          <w:szCs w:val="28"/>
        </w:rPr>
        <w:t>препаровальная</w:t>
      </w:r>
      <w:proofErr w:type="spellEnd"/>
    </w:p>
    <w:p w:rsidR="00465567" w:rsidRPr="00B76239" w:rsidRDefault="00465567" w:rsidP="00465567">
      <w:pPr>
        <w:jc w:val="both"/>
        <w:rPr>
          <w:i/>
          <w:iCs/>
          <w:sz w:val="28"/>
          <w:szCs w:val="28"/>
          <w:u w:val="single"/>
        </w:rPr>
      </w:pPr>
      <w:r w:rsidRPr="00B76239">
        <w:rPr>
          <w:i/>
          <w:iCs/>
          <w:sz w:val="28"/>
          <w:szCs w:val="28"/>
          <w:u w:val="single"/>
        </w:rPr>
        <w:t>Приборы (демонстрационные)</w:t>
      </w:r>
    </w:p>
    <w:p w:rsidR="00465567" w:rsidRPr="00B76239" w:rsidRDefault="00465567" w:rsidP="00465567">
      <w:pPr>
        <w:numPr>
          <w:ilvl w:val="0"/>
          <w:numId w:val="6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Микроскоп учебный УМ-301; световой микроскоп </w:t>
      </w:r>
    </w:p>
    <w:p w:rsidR="00465567" w:rsidRPr="00B76239" w:rsidRDefault="00465567" w:rsidP="00465567">
      <w:pPr>
        <w:numPr>
          <w:ilvl w:val="0"/>
          <w:numId w:val="6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Цифровой USB-микроскоп </w:t>
      </w:r>
      <w:proofErr w:type="spellStart"/>
      <w:r w:rsidRPr="00B76239">
        <w:rPr>
          <w:sz w:val="28"/>
          <w:szCs w:val="28"/>
        </w:rPr>
        <w:t>Miview</w:t>
      </w:r>
      <w:proofErr w:type="spellEnd"/>
      <w:r w:rsidRPr="00B76239">
        <w:rPr>
          <w:sz w:val="28"/>
          <w:szCs w:val="28"/>
        </w:rPr>
        <w:t xml:space="preserve"> </w:t>
      </w:r>
      <w:proofErr w:type="spellStart"/>
      <w:r w:rsidRPr="00B76239">
        <w:rPr>
          <w:sz w:val="28"/>
          <w:szCs w:val="28"/>
        </w:rPr>
        <w:t>Microscope</w:t>
      </w:r>
      <w:proofErr w:type="spellEnd"/>
      <w:r w:rsidRPr="00B76239">
        <w:rPr>
          <w:sz w:val="28"/>
          <w:szCs w:val="28"/>
        </w:rPr>
        <w:t xml:space="preserve"> (10X~200X)</w:t>
      </w:r>
    </w:p>
    <w:p w:rsidR="00465567" w:rsidRPr="00B76239" w:rsidRDefault="00465567" w:rsidP="00465567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  <w:r w:rsidRPr="00B76239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Оборудование для опытов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Воронка лабораторная В-75-80 или В-36-80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Зажим пробирочный ЗП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Колба коническая Кн-1-500-34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Колпак стеклянный с кнопкой и рантом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Ложка для сжигания веществ ЛСЖ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Мензурка 500 мл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Набор посуды и принадлежностей для проведения лабораторных работ НПП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Спиртовка лабораторная СЛ-1 или СЛ-2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Цилиндр измерительный 250 мл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Чаша выпарительная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lastRenderedPageBreak/>
        <w:t>Чаша коническая с обручем 190 мм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Шпатель фарфоровый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Штатив лабораторный </w:t>
      </w:r>
      <w:proofErr w:type="spellStart"/>
      <w:r w:rsidRPr="00B76239">
        <w:rPr>
          <w:sz w:val="28"/>
          <w:szCs w:val="28"/>
        </w:rPr>
        <w:t>Шлб</w:t>
      </w:r>
      <w:proofErr w:type="spellEnd"/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proofErr w:type="spellStart"/>
      <w:r w:rsidRPr="00B76239">
        <w:rPr>
          <w:sz w:val="28"/>
          <w:szCs w:val="28"/>
        </w:rPr>
        <w:t>Препаровальные</w:t>
      </w:r>
      <w:proofErr w:type="spellEnd"/>
      <w:r w:rsidRPr="00B76239">
        <w:rPr>
          <w:sz w:val="28"/>
          <w:szCs w:val="28"/>
        </w:rPr>
        <w:t xml:space="preserve"> инструменты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Пинцет анатомический с насечкой</w:t>
      </w:r>
    </w:p>
    <w:p w:rsidR="00465567" w:rsidRPr="00B76239" w:rsidRDefault="00465567" w:rsidP="00465567">
      <w:pPr>
        <w:numPr>
          <w:ilvl w:val="0"/>
          <w:numId w:val="7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Скальпель </w:t>
      </w:r>
      <w:proofErr w:type="spellStart"/>
      <w:r w:rsidRPr="00B76239">
        <w:rPr>
          <w:sz w:val="28"/>
          <w:szCs w:val="28"/>
        </w:rPr>
        <w:t>брюшистый</w:t>
      </w:r>
      <w:proofErr w:type="spellEnd"/>
    </w:p>
    <w:p w:rsidR="00465567" w:rsidRPr="00B76239" w:rsidRDefault="00465567" w:rsidP="00465567">
      <w:pPr>
        <w:jc w:val="both"/>
        <w:rPr>
          <w:b/>
          <w:i/>
          <w:sz w:val="28"/>
          <w:szCs w:val="28"/>
        </w:rPr>
      </w:pPr>
    </w:p>
    <w:p w:rsidR="00465567" w:rsidRPr="00B76239" w:rsidRDefault="00465567" w:rsidP="00465567">
      <w:pPr>
        <w:rPr>
          <w:b/>
          <w:i/>
          <w:sz w:val="28"/>
          <w:szCs w:val="28"/>
        </w:rPr>
      </w:pPr>
    </w:p>
    <w:p w:rsidR="00465567" w:rsidRPr="00B76239" w:rsidRDefault="00465567" w:rsidP="00465567">
      <w:pPr>
        <w:jc w:val="center"/>
        <w:rPr>
          <w:b/>
          <w:i/>
          <w:sz w:val="28"/>
          <w:szCs w:val="28"/>
        </w:rPr>
      </w:pPr>
      <w:r w:rsidRPr="00B76239">
        <w:rPr>
          <w:b/>
          <w:i/>
          <w:sz w:val="28"/>
          <w:szCs w:val="28"/>
        </w:rPr>
        <w:t>Комплекты для лабораторных опытов и практических занятий</w:t>
      </w:r>
    </w:p>
    <w:p w:rsidR="00465567" w:rsidRPr="00B76239" w:rsidRDefault="00465567" w:rsidP="00465567">
      <w:pPr>
        <w:numPr>
          <w:ilvl w:val="0"/>
          <w:numId w:val="4"/>
        </w:numPr>
        <w:suppressAutoHyphens w:val="0"/>
        <w:ind w:left="705"/>
        <w:rPr>
          <w:sz w:val="28"/>
          <w:szCs w:val="28"/>
        </w:rPr>
      </w:pPr>
      <w:r w:rsidRPr="00B76239">
        <w:rPr>
          <w:sz w:val="28"/>
          <w:szCs w:val="28"/>
        </w:rPr>
        <w:t>Био</w:t>
      </w:r>
      <w:r>
        <w:rPr>
          <w:sz w:val="28"/>
          <w:szCs w:val="28"/>
        </w:rPr>
        <w:t xml:space="preserve">логическая </w:t>
      </w:r>
      <w:proofErr w:type="spellStart"/>
      <w:r>
        <w:rPr>
          <w:sz w:val="28"/>
          <w:szCs w:val="28"/>
        </w:rPr>
        <w:t>микролаборатория</w:t>
      </w:r>
      <w:proofErr w:type="spellEnd"/>
      <w:r>
        <w:rPr>
          <w:sz w:val="28"/>
          <w:szCs w:val="28"/>
        </w:rPr>
        <w:t xml:space="preserve"> – 7</w:t>
      </w:r>
      <w:r w:rsidRPr="00B76239">
        <w:rPr>
          <w:sz w:val="28"/>
          <w:szCs w:val="28"/>
        </w:rPr>
        <w:t xml:space="preserve"> шт.</w:t>
      </w:r>
    </w:p>
    <w:p w:rsidR="00465567" w:rsidRPr="00B76239" w:rsidRDefault="00465567" w:rsidP="00465567">
      <w:pPr>
        <w:numPr>
          <w:ilvl w:val="0"/>
          <w:numId w:val="4"/>
        </w:numPr>
        <w:suppressAutoHyphens w:val="0"/>
        <w:ind w:left="705"/>
        <w:rPr>
          <w:sz w:val="28"/>
          <w:szCs w:val="28"/>
        </w:rPr>
      </w:pPr>
      <w:r w:rsidRPr="00B76239">
        <w:rPr>
          <w:sz w:val="28"/>
          <w:szCs w:val="28"/>
        </w:rPr>
        <w:t>Цифровой микроскоп – 1 шт.</w:t>
      </w:r>
    </w:p>
    <w:p w:rsidR="00465567" w:rsidRPr="00B76239" w:rsidRDefault="00465567" w:rsidP="00465567">
      <w:pPr>
        <w:suppressAutoHyphens w:val="0"/>
        <w:ind w:left="66"/>
        <w:jc w:val="both"/>
        <w:rPr>
          <w:sz w:val="28"/>
          <w:szCs w:val="28"/>
        </w:rPr>
      </w:pPr>
    </w:p>
    <w:p w:rsidR="00465567" w:rsidRPr="00B76239" w:rsidRDefault="00465567" w:rsidP="00465567">
      <w:pPr>
        <w:suppressAutoHyphens w:val="0"/>
        <w:jc w:val="center"/>
        <w:rPr>
          <w:b/>
          <w:i/>
          <w:sz w:val="28"/>
          <w:szCs w:val="28"/>
        </w:rPr>
      </w:pPr>
      <w:r w:rsidRPr="00B76239">
        <w:rPr>
          <w:b/>
          <w:i/>
          <w:sz w:val="28"/>
          <w:szCs w:val="28"/>
        </w:rPr>
        <w:t>Наглядный материал</w:t>
      </w:r>
    </w:p>
    <w:p w:rsidR="00465567" w:rsidRPr="00B76239" w:rsidRDefault="00465567" w:rsidP="00465567">
      <w:pPr>
        <w:suppressAutoHyphens w:val="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Печатные демонстрационные пособия (плакаты)</w:t>
      </w:r>
    </w:p>
    <w:p w:rsidR="00465567" w:rsidRPr="00B76239" w:rsidRDefault="00465567" w:rsidP="00465567">
      <w:pPr>
        <w:numPr>
          <w:ilvl w:val="0"/>
          <w:numId w:val="8"/>
        </w:numPr>
        <w:tabs>
          <w:tab w:val="clear" w:pos="1140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Органоиды клетки </w:t>
      </w:r>
    </w:p>
    <w:p w:rsidR="00465567" w:rsidRPr="00B76239" w:rsidRDefault="00465567" w:rsidP="00465567">
      <w:pPr>
        <w:numPr>
          <w:ilvl w:val="0"/>
          <w:numId w:val="8"/>
        </w:numPr>
        <w:tabs>
          <w:tab w:val="clear" w:pos="1140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Прорастание семени </w:t>
      </w:r>
    </w:p>
    <w:p w:rsidR="00465567" w:rsidRPr="00B76239" w:rsidRDefault="00465567" w:rsidP="00465567">
      <w:pPr>
        <w:numPr>
          <w:ilvl w:val="0"/>
          <w:numId w:val="8"/>
        </w:numPr>
        <w:tabs>
          <w:tab w:val="clear" w:pos="1140"/>
        </w:tabs>
        <w:suppressAutoHyphens w:val="0"/>
        <w:ind w:left="426"/>
        <w:jc w:val="both"/>
        <w:rPr>
          <w:rFonts w:eastAsia="Times New Roman CYR"/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Систематика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растений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</w:p>
    <w:p w:rsidR="00465567" w:rsidRPr="00B76239" w:rsidRDefault="00465567" w:rsidP="00465567">
      <w:pPr>
        <w:numPr>
          <w:ilvl w:val="0"/>
          <w:numId w:val="8"/>
        </w:numPr>
        <w:tabs>
          <w:tab w:val="clear" w:pos="1140"/>
        </w:tabs>
        <w:suppressAutoHyphens w:val="0"/>
        <w:ind w:left="426"/>
        <w:jc w:val="both"/>
        <w:rPr>
          <w:rFonts w:eastAsia="Times New Roman CYR"/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Комплект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таблиц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«Растение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живой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организм»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</w:p>
    <w:p w:rsidR="00465567" w:rsidRPr="00B76239" w:rsidRDefault="00465567" w:rsidP="00465567">
      <w:pPr>
        <w:numPr>
          <w:ilvl w:val="0"/>
          <w:numId w:val="8"/>
        </w:numPr>
        <w:tabs>
          <w:tab w:val="clear" w:pos="1140"/>
        </w:tabs>
        <w:suppressAutoHyphens w:val="0"/>
        <w:ind w:left="426"/>
        <w:jc w:val="both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Деление</w:t>
      </w:r>
      <w:r w:rsidRPr="00B76239">
        <w:rPr>
          <w:rFonts w:eastAsia="Times New Roman CYR"/>
          <w:sz w:val="28"/>
          <w:szCs w:val="28"/>
          <w:lang w:eastAsia="ru-RU"/>
        </w:rPr>
        <w:t xml:space="preserve"> </w:t>
      </w:r>
      <w:r w:rsidRPr="00B76239">
        <w:rPr>
          <w:sz w:val="28"/>
          <w:szCs w:val="28"/>
          <w:lang w:eastAsia="ru-RU"/>
        </w:rPr>
        <w:t>клетки</w:t>
      </w:r>
    </w:p>
    <w:p w:rsidR="00465567" w:rsidRPr="00B76239" w:rsidRDefault="00465567" w:rsidP="00465567">
      <w:pPr>
        <w:suppressAutoHyphens w:val="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Печатные демонстрационные пособия (плакаты)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Простейшие.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 xml:space="preserve">Тип Губки. Пресноводная губка </w:t>
      </w:r>
      <w:proofErr w:type="spellStart"/>
      <w:r w:rsidRPr="00B76239">
        <w:rPr>
          <w:sz w:val="28"/>
          <w:szCs w:val="28"/>
          <w:lang w:eastAsia="ru-RU"/>
        </w:rPr>
        <w:t>бадяга</w:t>
      </w:r>
      <w:proofErr w:type="spellEnd"/>
      <w:r w:rsidRPr="00B76239">
        <w:rPr>
          <w:sz w:val="28"/>
          <w:szCs w:val="28"/>
          <w:lang w:eastAsia="ru-RU"/>
        </w:rPr>
        <w:t>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Кишечнополостные. Гидра.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Плоские черви. Класс Ресничные черви.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Плоские черви. Класс Сосальщики. Печеночный сосальщик.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Плоские черви. Класс Ленточные черви. Бычий цепень.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Круглые черви. Человеческая аскарида.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Кольчатые черви. Класс Малощетинковые. Дождевой червь.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Моллюски. Класс Брюхоногие.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Моллюски. Класс Двустворчатые. Беззубка.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Моллюски. Класс Головоногие. Дальневосточный кальмар.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Членистоногие. Речной рак.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Членистоногие. Класс Паукообразные. Паук-крестовик.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Членистоногие. Класс Насекомые.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Членистоногие.  Класс Насекомые. Жук-плавунец.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Иглокожие. Класс Морские звёзды. Красная морская звезда.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Рыбы. Речной окунь.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Земноводные.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Земноводные. Лягушка.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Пресмыкающиеся.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 xml:space="preserve">Тип Хордовые. Класс Птицы. 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Птицы. Голубь.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Млекопитающие. Скелет собаки.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Класс Млекопитающие. Внутреннее строение собаки.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ind w:left="426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t>Тип Хордовые. Схемы кровообращения позвоночных.</w:t>
      </w:r>
    </w:p>
    <w:p w:rsidR="00465567" w:rsidRPr="00B76239" w:rsidRDefault="00465567" w:rsidP="00465567">
      <w:pPr>
        <w:numPr>
          <w:ilvl w:val="0"/>
          <w:numId w:val="9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  <w:lang w:eastAsia="ru-RU"/>
        </w:rPr>
      </w:pPr>
      <w:r w:rsidRPr="00B76239">
        <w:rPr>
          <w:sz w:val="28"/>
          <w:szCs w:val="28"/>
          <w:lang w:eastAsia="ru-RU"/>
        </w:rPr>
        <w:lastRenderedPageBreak/>
        <w:t>Тип Хордовые. Схемы строения головного мозга.</w:t>
      </w:r>
    </w:p>
    <w:p w:rsidR="00465567" w:rsidRPr="00B76239" w:rsidRDefault="00465567" w:rsidP="00465567">
      <w:pPr>
        <w:suppressAutoHyphens w:val="0"/>
        <w:ind w:firstLine="1485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Натуральные объекты</w:t>
      </w:r>
    </w:p>
    <w:p w:rsidR="00465567" w:rsidRPr="00B76239" w:rsidRDefault="00465567" w:rsidP="00465567">
      <w:pPr>
        <w:suppressAutoHyphens w:val="0"/>
        <w:ind w:left="66"/>
        <w:jc w:val="both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 xml:space="preserve">Комплект гербариев с электронным пособием 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Сельскохозяйственные растения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Деревьев и кустарников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Ядовитых растений (20 видов)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Культурных растений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Дикорастущих растений</w:t>
      </w:r>
    </w:p>
    <w:p w:rsidR="00465567" w:rsidRPr="00B76239" w:rsidRDefault="00465567" w:rsidP="00465567">
      <w:pPr>
        <w:numPr>
          <w:ilvl w:val="0"/>
          <w:numId w:val="10"/>
        </w:numPr>
        <w:tabs>
          <w:tab w:val="clear" w:pos="114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Лекарственных растений</w:t>
      </w:r>
    </w:p>
    <w:p w:rsidR="00465567" w:rsidRPr="00B76239" w:rsidRDefault="00465567" w:rsidP="00465567">
      <w:pPr>
        <w:suppressAutoHyphens w:val="0"/>
        <w:ind w:left="66"/>
        <w:jc w:val="both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>Комплект морфологических и систематических гербариев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Морфология листа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Морфология побега и корня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Архегониальные растения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proofErr w:type="spellStart"/>
      <w:r w:rsidRPr="00B76239">
        <w:rPr>
          <w:sz w:val="28"/>
          <w:szCs w:val="28"/>
        </w:rPr>
        <w:t>Яснотковые</w:t>
      </w:r>
      <w:proofErr w:type="spellEnd"/>
      <w:r w:rsidRPr="00B76239">
        <w:rPr>
          <w:sz w:val="28"/>
          <w:szCs w:val="28"/>
        </w:rPr>
        <w:t>, губоцветные, зонтичные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Бобовые и виноградные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Маревые и капустные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Злаковые и лилейные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Тыквенные и паслёновые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Горные растения</w:t>
      </w:r>
    </w:p>
    <w:p w:rsidR="00465567" w:rsidRPr="00B76239" w:rsidRDefault="00465567" w:rsidP="00465567">
      <w:pPr>
        <w:numPr>
          <w:ilvl w:val="0"/>
          <w:numId w:val="11"/>
        </w:numPr>
        <w:tabs>
          <w:tab w:val="clear" w:pos="111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Лекарственные растения</w:t>
      </w:r>
    </w:p>
    <w:p w:rsidR="00465567" w:rsidRPr="00B76239" w:rsidRDefault="00465567" w:rsidP="00465567">
      <w:pPr>
        <w:suppressAutoHyphens w:val="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Комплекты микропрепаратов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«Биология» - 1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«Ботаника 1» - 1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«Ботаника 2» - 1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«Зоология» - 2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«Анатомия» - 1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«Анатомия и физиология» - 1 шт.</w:t>
      </w:r>
    </w:p>
    <w:p w:rsidR="00465567" w:rsidRPr="00B76239" w:rsidRDefault="00465567" w:rsidP="00465567">
      <w:pPr>
        <w:numPr>
          <w:ilvl w:val="0"/>
          <w:numId w:val="1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«Общая биология» - 1 шт.</w:t>
      </w:r>
    </w:p>
    <w:p w:rsidR="00465567" w:rsidRPr="00B76239" w:rsidRDefault="00465567" w:rsidP="00465567">
      <w:pPr>
        <w:suppressAutoHyphens w:val="0"/>
        <w:ind w:left="66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Коллекция</w:t>
      </w:r>
    </w:p>
    <w:p w:rsidR="00465567" w:rsidRPr="00B76239" w:rsidRDefault="00465567" w:rsidP="00465567">
      <w:pPr>
        <w:numPr>
          <w:ilvl w:val="0"/>
          <w:numId w:val="13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«Перья птиц»</w:t>
      </w:r>
    </w:p>
    <w:p w:rsidR="00465567" w:rsidRPr="00B76239" w:rsidRDefault="00465567" w:rsidP="00465567">
      <w:pPr>
        <w:jc w:val="both"/>
        <w:rPr>
          <w:bCs/>
          <w:sz w:val="28"/>
          <w:szCs w:val="28"/>
          <w:u w:val="single"/>
        </w:rPr>
      </w:pPr>
      <w:r w:rsidRPr="00B76239">
        <w:rPr>
          <w:bCs/>
          <w:sz w:val="28"/>
          <w:szCs w:val="28"/>
          <w:u w:val="single"/>
        </w:rPr>
        <w:t>Коллекция голосеменные растения:</w:t>
      </w:r>
    </w:p>
    <w:p w:rsidR="00465567" w:rsidRPr="00B76239" w:rsidRDefault="00465567" w:rsidP="00465567">
      <w:pPr>
        <w:numPr>
          <w:ilvl w:val="0"/>
          <w:numId w:val="13"/>
        </w:numPr>
        <w:tabs>
          <w:tab w:val="clear" w:pos="1146"/>
        </w:tabs>
        <w:suppressAutoHyphens w:val="0"/>
        <w:ind w:left="426"/>
        <w:jc w:val="both"/>
        <w:rPr>
          <w:bCs/>
          <w:iCs/>
          <w:sz w:val="28"/>
          <w:szCs w:val="28"/>
        </w:rPr>
      </w:pPr>
      <w:r w:rsidRPr="00B76239">
        <w:rPr>
          <w:bCs/>
          <w:iCs/>
          <w:sz w:val="28"/>
          <w:szCs w:val="28"/>
        </w:rPr>
        <w:t>ель</w:t>
      </w:r>
    </w:p>
    <w:p w:rsidR="00465567" w:rsidRPr="00B76239" w:rsidRDefault="00465567" w:rsidP="00465567">
      <w:pPr>
        <w:numPr>
          <w:ilvl w:val="0"/>
          <w:numId w:val="13"/>
        </w:numPr>
        <w:tabs>
          <w:tab w:val="clear" w:pos="1146"/>
        </w:tabs>
        <w:suppressAutoHyphens w:val="0"/>
        <w:ind w:left="426"/>
        <w:jc w:val="both"/>
        <w:rPr>
          <w:bCs/>
          <w:iCs/>
          <w:sz w:val="28"/>
          <w:szCs w:val="28"/>
        </w:rPr>
      </w:pPr>
      <w:r w:rsidRPr="00B76239">
        <w:rPr>
          <w:bCs/>
          <w:iCs/>
          <w:sz w:val="28"/>
          <w:szCs w:val="28"/>
        </w:rPr>
        <w:t>лиственница</w:t>
      </w:r>
    </w:p>
    <w:p w:rsidR="00465567" w:rsidRPr="00B76239" w:rsidRDefault="00465567" w:rsidP="00465567">
      <w:pPr>
        <w:numPr>
          <w:ilvl w:val="0"/>
          <w:numId w:val="13"/>
        </w:numPr>
        <w:tabs>
          <w:tab w:val="clear" w:pos="1146"/>
        </w:tabs>
        <w:suppressAutoHyphens w:val="0"/>
        <w:ind w:left="426"/>
        <w:jc w:val="both"/>
        <w:rPr>
          <w:bCs/>
          <w:iCs/>
          <w:sz w:val="28"/>
          <w:szCs w:val="28"/>
        </w:rPr>
      </w:pPr>
      <w:r w:rsidRPr="00B76239">
        <w:rPr>
          <w:bCs/>
          <w:iCs/>
          <w:sz w:val="28"/>
          <w:szCs w:val="28"/>
        </w:rPr>
        <w:t>кипарис</w:t>
      </w:r>
    </w:p>
    <w:p w:rsidR="00465567" w:rsidRPr="00B76239" w:rsidRDefault="00465567" w:rsidP="00465567">
      <w:pPr>
        <w:numPr>
          <w:ilvl w:val="0"/>
          <w:numId w:val="13"/>
        </w:numPr>
        <w:tabs>
          <w:tab w:val="clear" w:pos="1146"/>
        </w:tabs>
        <w:ind w:left="426"/>
        <w:jc w:val="both"/>
        <w:rPr>
          <w:bCs/>
          <w:iCs/>
          <w:sz w:val="28"/>
          <w:szCs w:val="28"/>
        </w:rPr>
      </w:pPr>
      <w:r w:rsidRPr="00B76239">
        <w:rPr>
          <w:bCs/>
          <w:iCs/>
          <w:sz w:val="28"/>
          <w:szCs w:val="28"/>
        </w:rPr>
        <w:t>можжевельник</w:t>
      </w:r>
    </w:p>
    <w:p w:rsidR="00465567" w:rsidRPr="00B76239" w:rsidRDefault="00465567" w:rsidP="00465567">
      <w:pPr>
        <w:ind w:left="62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Набор моделей цветковых растений (модели рельефные)</w:t>
      </w:r>
    </w:p>
    <w:p w:rsidR="00465567" w:rsidRPr="00B76239" w:rsidRDefault="00465567" w:rsidP="00465567">
      <w:pPr>
        <w:numPr>
          <w:ilvl w:val="0"/>
          <w:numId w:val="14"/>
        </w:numPr>
        <w:tabs>
          <w:tab w:val="clear" w:pos="105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цветок картофеля</w:t>
      </w:r>
    </w:p>
    <w:p w:rsidR="00465567" w:rsidRPr="00B76239" w:rsidRDefault="00465567" w:rsidP="00465567">
      <w:pPr>
        <w:numPr>
          <w:ilvl w:val="0"/>
          <w:numId w:val="14"/>
        </w:numPr>
        <w:tabs>
          <w:tab w:val="clear" w:pos="105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цветок тюльпана</w:t>
      </w:r>
    </w:p>
    <w:p w:rsidR="00465567" w:rsidRPr="00B76239" w:rsidRDefault="00465567" w:rsidP="00465567">
      <w:pPr>
        <w:numPr>
          <w:ilvl w:val="0"/>
          <w:numId w:val="14"/>
        </w:numPr>
        <w:tabs>
          <w:tab w:val="clear" w:pos="105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цветок яблони</w:t>
      </w:r>
    </w:p>
    <w:p w:rsidR="00465567" w:rsidRPr="00B76239" w:rsidRDefault="00465567" w:rsidP="00465567">
      <w:pPr>
        <w:numPr>
          <w:ilvl w:val="0"/>
          <w:numId w:val="14"/>
        </w:numPr>
        <w:tabs>
          <w:tab w:val="clear" w:pos="105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цветок пшеницы</w:t>
      </w:r>
    </w:p>
    <w:p w:rsidR="00465567" w:rsidRPr="00B76239" w:rsidRDefault="00465567" w:rsidP="00465567">
      <w:pPr>
        <w:numPr>
          <w:ilvl w:val="0"/>
          <w:numId w:val="14"/>
        </w:numPr>
        <w:tabs>
          <w:tab w:val="clear" w:pos="105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цветок кукурузы</w:t>
      </w:r>
    </w:p>
    <w:p w:rsidR="00465567" w:rsidRPr="00B76239" w:rsidRDefault="00465567" w:rsidP="00465567">
      <w:pPr>
        <w:ind w:left="66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Модели-аппликации</w:t>
      </w:r>
    </w:p>
    <w:p w:rsidR="00465567" w:rsidRPr="00B76239" w:rsidRDefault="00465567" w:rsidP="00465567">
      <w:pPr>
        <w:numPr>
          <w:ilvl w:val="0"/>
          <w:numId w:val="15"/>
        </w:numPr>
        <w:tabs>
          <w:tab w:val="clear" w:pos="1125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размножение одноклеточной водоросли</w:t>
      </w:r>
    </w:p>
    <w:p w:rsidR="00465567" w:rsidRPr="00B76239" w:rsidRDefault="00465567" w:rsidP="00465567">
      <w:pPr>
        <w:numPr>
          <w:ilvl w:val="0"/>
          <w:numId w:val="15"/>
        </w:numPr>
        <w:tabs>
          <w:tab w:val="clear" w:pos="1125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размножение мха</w:t>
      </w:r>
    </w:p>
    <w:p w:rsidR="00465567" w:rsidRPr="00B76239" w:rsidRDefault="00465567" w:rsidP="00465567">
      <w:pPr>
        <w:numPr>
          <w:ilvl w:val="0"/>
          <w:numId w:val="15"/>
        </w:numPr>
        <w:tabs>
          <w:tab w:val="clear" w:pos="1125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размножение гриба</w:t>
      </w:r>
    </w:p>
    <w:p w:rsidR="00465567" w:rsidRPr="00B76239" w:rsidRDefault="00465567" w:rsidP="00465567">
      <w:pPr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lastRenderedPageBreak/>
        <w:t xml:space="preserve">Коллекции 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«Плоды сельскохозяйственных растений»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«Пшеница и продукты её переработки»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«Плоды и семена, шишки»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«Голосеменные растения»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«Древесные породы»</w:t>
      </w:r>
    </w:p>
    <w:p w:rsidR="00465567" w:rsidRPr="00B76239" w:rsidRDefault="00465567" w:rsidP="00465567">
      <w:pPr>
        <w:numPr>
          <w:ilvl w:val="0"/>
          <w:numId w:val="16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«Торф»</w:t>
      </w:r>
    </w:p>
    <w:p w:rsidR="00465567" w:rsidRPr="00B76239" w:rsidRDefault="00465567" w:rsidP="00465567">
      <w:pPr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Набор муляжей</w:t>
      </w:r>
    </w:p>
    <w:p w:rsidR="00465567" w:rsidRPr="00B76239" w:rsidRDefault="00465567" w:rsidP="00465567">
      <w:pPr>
        <w:numPr>
          <w:ilvl w:val="0"/>
          <w:numId w:val="17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Фруктов</w:t>
      </w:r>
    </w:p>
    <w:p w:rsidR="00465567" w:rsidRPr="00B76239" w:rsidRDefault="00465567" w:rsidP="00465567">
      <w:pPr>
        <w:numPr>
          <w:ilvl w:val="0"/>
          <w:numId w:val="17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Овощей</w:t>
      </w:r>
    </w:p>
    <w:p w:rsidR="00465567" w:rsidRPr="00B76239" w:rsidRDefault="00465567" w:rsidP="00465567">
      <w:pPr>
        <w:numPr>
          <w:ilvl w:val="0"/>
          <w:numId w:val="17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 xml:space="preserve">«Тропические фрукты» </w:t>
      </w:r>
    </w:p>
    <w:p w:rsidR="00465567" w:rsidRPr="00B76239" w:rsidRDefault="00465567" w:rsidP="00465567">
      <w:pPr>
        <w:numPr>
          <w:ilvl w:val="0"/>
          <w:numId w:val="17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Плодовые тела шляпочных грибов</w:t>
      </w:r>
    </w:p>
    <w:p w:rsidR="00465567" w:rsidRPr="00B76239" w:rsidRDefault="00465567" w:rsidP="00465567">
      <w:pPr>
        <w:ind w:left="66"/>
        <w:jc w:val="both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>Комплект муляжей «Результат искусственного отбора на примере культурных растений»:</w:t>
      </w:r>
    </w:p>
    <w:p w:rsidR="00465567" w:rsidRPr="00B76239" w:rsidRDefault="00465567" w:rsidP="00465567">
      <w:pPr>
        <w:numPr>
          <w:ilvl w:val="0"/>
          <w:numId w:val="18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«Дикая форма и культурные сорта яблони»</w:t>
      </w:r>
    </w:p>
    <w:p w:rsidR="00465567" w:rsidRPr="00B76239" w:rsidRDefault="00465567" w:rsidP="00465567">
      <w:pPr>
        <w:numPr>
          <w:ilvl w:val="0"/>
          <w:numId w:val="18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«Дикая форма томата обыкновенного и культурные сорта томатов»</w:t>
      </w:r>
    </w:p>
    <w:p w:rsidR="00465567" w:rsidRPr="00B76239" w:rsidRDefault="00465567" w:rsidP="00465567">
      <w:pPr>
        <w:suppressAutoHyphens w:val="0"/>
        <w:ind w:left="66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Муляжи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suppressAutoHyphens w:val="0"/>
        <w:spacing w:before="28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Комплект муляжей «Позвоночные животные»</w:t>
      </w:r>
    </w:p>
    <w:p w:rsidR="00465567" w:rsidRPr="00B76239" w:rsidRDefault="00465567" w:rsidP="00465567">
      <w:pPr>
        <w:suppressAutoHyphens w:val="0"/>
        <w:ind w:left="66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Модели объёмные</w:t>
      </w:r>
    </w:p>
    <w:p w:rsidR="00465567" w:rsidRPr="00B76239" w:rsidRDefault="00465567" w:rsidP="00465567">
      <w:pPr>
        <w:suppressAutoHyphens w:val="0"/>
        <w:ind w:left="66"/>
        <w:jc w:val="both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>Набор моделей органов животных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«Головной мозг рыбы»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«Головной мозг земноводных»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«Головной мозг пресмыкающихся»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«Головной мозг птицы»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«Головной мозг позвоночных»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proofErr w:type="gramStart"/>
      <w:r w:rsidRPr="00B76239">
        <w:rPr>
          <w:sz w:val="28"/>
          <w:szCs w:val="28"/>
        </w:rPr>
        <w:t>Модель  «</w:t>
      </w:r>
      <w:proofErr w:type="gramEnd"/>
      <w:r w:rsidRPr="00B76239">
        <w:rPr>
          <w:sz w:val="28"/>
          <w:szCs w:val="28"/>
        </w:rPr>
        <w:t>Головной мозг млекопитающих»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proofErr w:type="gramStart"/>
      <w:r w:rsidRPr="00B76239">
        <w:rPr>
          <w:sz w:val="28"/>
          <w:szCs w:val="28"/>
        </w:rPr>
        <w:t>Модель  «</w:t>
      </w:r>
      <w:proofErr w:type="gramEnd"/>
      <w:r w:rsidRPr="00B76239">
        <w:rPr>
          <w:sz w:val="28"/>
          <w:szCs w:val="28"/>
        </w:rPr>
        <w:t>Кисть шимпанзе»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proofErr w:type="gramStart"/>
      <w:r w:rsidRPr="00B76239">
        <w:rPr>
          <w:sz w:val="28"/>
          <w:szCs w:val="28"/>
        </w:rPr>
        <w:t>Модель  «</w:t>
      </w:r>
      <w:proofErr w:type="gramEnd"/>
      <w:r w:rsidRPr="00B76239">
        <w:rPr>
          <w:sz w:val="28"/>
          <w:szCs w:val="28"/>
        </w:rPr>
        <w:t xml:space="preserve">Череп зверозубого ящера» 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«Гомологичные органы»</w:t>
      </w:r>
    </w:p>
    <w:p w:rsidR="00465567" w:rsidRPr="00B76239" w:rsidRDefault="00465567" w:rsidP="00465567">
      <w:pPr>
        <w:numPr>
          <w:ilvl w:val="0"/>
          <w:numId w:val="19"/>
        </w:numPr>
        <w:tabs>
          <w:tab w:val="clear" w:pos="1080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Модель «Аналогичные органы»</w:t>
      </w:r>
    </w:p>
    <w:p w:rsidR="00465567" w:rsidRPr="00B76239" w:rsidRDefault="00465567" w:rsidP="00465567">
      <w:pPr>
        <w:ind w:left="66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Модели остеологические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Набор моделей «Ископаемые животные»</w:t>
      </w:r>
    </w:p>
    <w:p w:rsidR="00465567" w:rsidRPr="00B76239" w:rsidRDefault="00465567" w:rsidP="00465567">
      <w:pPr>
        <w:ind w:left="66"/>
        <w:rPr>
          <w:i/>
          <w:sz w:val="28"/>
          <w:szCs w:val="28"/>
        </w:rPr>
      </w:pPr>
      <w:r w:rsidRPr="00B76239">
        <w:rPr>
          <w:i/>
          <w:sz w:val="28"/>
          <w:szCs w:val="28"/>
        </w:rPr>
        <w:t>Комплект скелетов позвоночных животных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рыбы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лягушки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ящерицы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птицы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грызуна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кошки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млекопитающих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конечностей лошади (</w:t>
      </w:r>
      <w:proofErr w:type="spellStart"/>
      <w:r w:rsidRPr="00B76239">
        <w:rPr>
          <w:sz w:val="28"/>
          <w:szCs w:val="28"/>
        </w:rPr>
        <w:t>пластм</w:t>
      </w:r>
      <w:proofErr w:type="spellEnd"/>
      <w:r w:rsidRPr="00B76239">
        <w:rPr>
          <w:sz w:val="28"/>
          <w:szCs w:val="28"/>
        </w:rPr>
        <w:t>.)</w:t>
      </w:r>
    </w:p>
    <w:p w:rsidR="00465567" w:rsidRPr="00B76239" w:rsidRDefault="00465567" w:rsidP="00465567">
      <w:pPr>
        <w:numPr>
          <w:ilvl w:val="0"/>
          <w:numId w:val="20"/>
        </w:numPr>
        <w:tabs>
          <w:tab w:val="clear" w:pos="1146"/>
        </w:tabs>
        <w:ind w:left="426"/>
        <w:rPr>
          <w:sz w:val="28"/>
          <w:szCs w:val="28"/>
        </w:rPr>
      </w:pPr>
      <w:r w:rsidRPr="00B76239">
        <w:rPr>
          <w:sz w:val="28"/>
          <w:szCs w:val="28"/>
        </w:rPr>
        <w:t>Скелет конечностей овцы (</w:t>
      </w:r>
      <w:proofErr w:type="spellStart"/>
      <w:r w:rsidRPr="00B76239">
        <w:rPr>
          <w:sz w:val="28"/>
          <w:szCs w:val="28"/>
        </w:rPr>
        <w:t>пластм</w:t>
      </w:r>
      <w:proofErr w:type="spellEnd"/>
      <w:r w:rsidRPr="00B76239">
        <w:rPr>
          <w:sz w:val="28"/>
          <w:szCs w:val="28"/>
        </w:rPr>
        <w:t>.)</w:t>
      </w:r>
    </w:p>
    <w:p w:rsidR="00465567" w:rsidRPr="00B76239" w:rsidRDefault="00465567" w:rsidP="00465567">
      <w:pPr>
        <w:jc w:val="both"/>
        <w:rPr>
          <w:bCs/>
          <w:sz w:val="28"/>
          <w:szCs w:val="28"/>
          <w:u w:val="single"/>
        </w:rPr>
      </w:pPr>
      <w:r w:rsidRPr="00B76239">
        <w:rPr>
          <w:bCs/>
          <w:sz w:val="28"/>
          <w:szCs w:val="28"/>
          <w:u w:val="single"/>
        </w:rPr>
        <w:t>Коллекции:</w:t>
      </w:r>
    </w:p>
    <w:p w:rsidR="00465567" w:rsidRPr="00B76239" w:rsidRDefault="00465567" w:rsidP="00465567">
      <w:pPr>
        <w:numPr>
          <w:ilvl w:val="0"/>
          <w:numId w:val="21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вредители важнейших сельскохозяйственных культур</w:t>
      </w:r>
    </w:p>
    <w:p w:rsidR="00465567" w:rsidRPr="00B76239" w:rsidRDefault="00465567" w:rsidP="00465567">
      <w:pPr>
        <w:numPr>
          <w:ilvl w:val="0"/>
          <w:numId w:val="21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вредители леса</w:t>
      </w:r>
    </w:p>
    <w:p w:rsidR="00465567" w:rsidRPr="00B76239" w:rsidRDefault="00465567" w:rsidP="00465567">
      <w:pPr>
        <w:suppressAutoHyphens w:val="0"/>
        <w:ind w:left="66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lastRenderedPageBreak/>
        <w:t>Влажные препараты</w:t>
      </w:r>
    </w:p>
    <w:p w:rsidR="00465567" w:rsidRPr="00B76239" w:rsidRDefault="00465567" w:rsidP="00465567">
      <w:pPr>
        <w:numPr>
          <w:ilvl w:val="0"/>
          <w:numId w:val="2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внутреннее строение лягушки</w:t>
      </w:r>
    </w:p>
    <w:p w:rsidR="00465567" w:rsidRPr="00B76239" w:rsidRDefault="00465567" w:rsidP="00465567">
      <w:pPr>
        <w:numPr>
          <w:ilvl w:val="0"/>
          <w:numId w:val="2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внутреннее строение птицы</w:t>
      </w:r>
    </w:p>
    <w:p w:rsidR="00465567" w:rsidRPr="00B76239" w:rsidRDefault="00465567" w:rsidP="00465567">
      <w:pPr>
        <w:numPr>
          <w:ilvl w:val="0"/>
          <w:numId w:val="2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внутреннее строение рыбы</w:t>
      </w:r>
    </w:p>
    <w:p w:rsidR="00465567" w:rsidRPr="00B76239" w:rsidRDefault="00465567" w:rsidP="00465567">
      <w:pPr>
        <w:numPr>
          <w:ilvl w:val="0"/>
          <w:numId w:val="22"/>
        </w:numPr>
        <w:tabs>
          <w:tab w:val="clear" w:pos="1146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внутре</w:t>
      </w:r>
      <w:r>
        <w:rPr>
          <w:sz w:val="28"/>
          <w:szCs w:val="28"/>
        </w:rPr>
        <w:t>ннее строение медузы</w:t>
      </w:r>
    </w:p>
    <w:p w:rsidR="00465567" w:rsidRPr="00B76239" w:rsidRDefault="00465567" w:rsidP="00465567">
      <w:pPr>
        <w:numPr>
          <w:ilvl w:val="0"/>
          <w:numId w:val="22"/>
        </w:numPr>
        <w:tabs>
          <w:tab w:val="clear" w:pos="1146"/>
        </w:tabs>
        <w:suppressAutoHyphens w:val="0"/>
        <w:spacing w:before="2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строение гадюки</w:t>
      </w:r>
    </w:p>
    <w:p w:rsidR="00465567" w:rsidRPr="00B76239" w:rsidRDefault="00465567" w:rsidP="00465567">
      <w:pPr>
        <w:suppressAutoHyphens w:val="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Печатные демонстрационные пособия (плакаты)</w:t>
      </w:r>
    </w:p>
    <w:p w:rsidR="00465567" w:rsidRPr="00B76239" w:rsidRDefault="00465567" w:rsidP="00465567">
      <w:pPr>
        <w:numPr>
          <w:ilvl w:val="0"/>
          <w:numId w:val="23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Таблицы по анатомии, физиологии человека</w:t>
      </w:r>
    </w:p>
    <w:p w:rsidR="00465567" w:rsidRPr="00B76239" w:rsidRDefault="00465567" w:rsidP="00465567">
      <w:pPr>
        <w:suppressAutoHyphens w:val="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Коллекция</w:t>
      </w:r>
    </w:p>
    <w:p w:rsidR="00465567" w:rsidRPr="00B76239" w:rsidRDefault="00465567" w:rsidP="00465567">
      <w:pPr>
        <w:numPr>
          <w:ilvl w:val="0"/>
          <w:numId w:val="23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Распилы костей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Модели объёмные</w:t>
      </w:r>
    </w:p>
    <w:p w:rsidR="00465567" w:rsidRPr="00B76239" w:rsidRDefault="00465567" w:rsidP="00465567">
      <w:pPr>
        <w:numPr>
          <w:ilvl w:val="0"/>
          <w:numId w:val="23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Набор моделей органов человека</w:t>
      </w:r>
    </w:p>
    <w:p w:rsidR="00465567" w:rsidRPr="00B76239" w:rsidRDefault="00465567" w:rsidP="00465567">
      <w:pPr>
        <w:numPr>
          <w:ilvl w:val="0"/>
          <w:numId w:val="23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Торс человека (разборная модель)</w:t>
      </w:r>
    </w:p>
    <w:p w:rsidR="00465567" w:rsidRPr="00B76239" w:rsidRDefault="00465567" w:rsidP="00465567">
      <w:pPr>
        <w:numPr>
          <w:ilvl w:val="0"/>
          <w:numId w:val="23"/>
        </w:numPr>
        <w:tabs>
          <w:tab w:val="clear" w:pos="1004"/>
        </w:tabs>
        <w:ind w:left="426"/>
        <w:rPr>
          <w:bCs/>
          <w:iCs/>
          <w:sz w:val="28"/>
          <w:szCs w:val="28"/>
        </w:rPr>
      </w:pPr>
      <w:r w:rsidRPr="00B76239">
        <w:rPr>
          <w:bCs/>
          <w:iCs/>
          <w:sz w:val="28"/>
          <w:szCs w:val="28"/>
        </w:rPr>
        <w:t>Набор палеонтологических находок «Происхождение человека».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Модели остеологические</w:t>
      </w:r>
    </w:p>
    <w:p w:rsidR="00465567" w:rsidRPr="00B76239" w:rsidRDefault="00465567" w:rsidP="00465567">
      <w:pPr>
        <w:numPr>
          <w:ilvl w:val="0"/>
          <w:numId w:val="24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Скелет человека разборный</w:t>
      </w:r>
    </w:p>
    <w:p w:rsidR="00465567" w:rsidRPr="00B76239" w:rsidRDefault="00465567" w:rsidP="00465567">
      <w:pPr>
        <w:numPr>
          <w:ilvl w:val="0"/>
          <w:numId w:val="24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Кости черепа человека, смонтированные на одной подставке</w:t>
      </w:r>
    </w:p>
    <w:p w:rsidR="00465567" w:rsidRPr="00B76239" w:rsidRDefault="00465567" w:rsidP="00465567">
      <w:pPr>
        <w:jc w:val="both"/>
        <w:rPr>
          <w:bCs/>
          <w:sz w:val="28"/>
          <w:szCs w:val="28"/>
          <w:u w:val="single"/>
        </w:rPr>
      </w:pPr>
      <w:r w:rsidRPr="00B76239">
        <w:rPr>
          <w:bCs/>
          <w:sz w:val="28"/>
          <w:szCs w:val="28"/>
          <w:u w:val="single"/>
        </w:rPr>
        <w:t>Модели: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Надпочечная железа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Щитовидная железа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Вирус СПИДа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Белок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Череп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Позвонки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Сердце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Сосуды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Почка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Носоглотка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Желудок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Печень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Глаз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Ухо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Нейрон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Мозг</w:t>
      </w:r>
    </w:p>
    <w:p w:rsidR="00465567" w:rsidRPr="00B76239" w:rsidRDefault="00465567" w:rsidP="00465567">
      <w:pPr>
        <w:numPr>
          <w:ilvl w:val="0"/>
          <w:numId w:val="25"/>
        </w:numPr>
        <w:tabs>
          <w:tab w:val="clear" w:pos="1004"/>
        </w:tabs>
        <w:suppressAutoHyphens w:val="0"/>
        <w:spacing w:before="28"/>
        <w:ind w:left="426"/>
        <w:jc w:val="both"/>
        <w:rPr>
          <w:bCs/>
          <w:sz w:val="28"/>
          <w:szCs w:val="28"/>
        </w:rPr>
      </w:pPr>
      <w:r w:rsidRPr="00B76239">
        <w:rPr>
          <w:bCs/>
          <w:sz w:val="28"/>
          <w:szCs w:val="28"/>
        </w:rPr>
        <w:t>Кости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Комплект таблиц по биологии «Общая биология»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Наглядные пособия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Типы эволюционного процесса (</w:t>
      </w:r>
      <w:proofErr w:type="spellStart"/>
      <w:r w:rsidRPr="00B76239">
        <w:rPr>
          <w:sz w:val="28"/>
          <w:szCs w:val="28"/>
        </w:rPr>
        <w:t>Агофонова</w:t>
      </w:r>
      <w:proofErr w:type="spellEnd"/>
      <w:r w:rsidRPr="00B76239">
        <w:rPr>
          <w:sz w:val="28"/>
          <w:szCs w:val="28"/>
        </w:rPr>
        <w:t>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Пути видообразования (</w:t>
      </w:r>
      <w:proofErr w:type="spellStart"/>
      <w:r w:rsidRPr="00B76239">
        <w:rPr>
          <w:sz w:val="28"/>
          <w:szCs w:val="28"/>
        </w:rPr>
        <w:t>Агофонова</w:t>
      </w:r>
      <w:proofErr w:type="spellEnd"/>
      <w:r w:rsidRPr="00B76239">
        <w:rPr>
          <w:sz w:val="28"/>
          <w:szCs w:val="28"/>
        </w:rPr>
        <w:t>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Мутации (</w:t>
      </w:r>
      <w:proofErr w:type="spellStart"/>
      <w:r w:rsidRPr="00B76239">
        <w:rPr>
          <w:sz w:val="28"/>
          <w:szCs w:val="28"/>
        </w:rPr>
        <w:t>Сивоглазов</w:t>
      </w:r>
      <w:proofErr w:type="spellEnd"/>
      <w:r w:rsidRPr="00B76239">
        <w:rPr>
          <w:sz w:val="28"/>
          <w:szCs w:val="28"/>
        </w:rPr>
        <w:t>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Основные методы генетики человека (</w:t>
      </w:r>
      <w:proofErr w:type="spellStart"/>
      <w:r w:rsidRPr="00B76239">
        <w:rPr>
          <w:sz w:val="28"/>
          <w:szCs w:val="28"/>
        </w:rPr>
        <w:t>Сивоглазов</w:t>
      </w:r>
      <w:proofErr w:type="spellEnd"/>
      <w:r w:rsidRPr="00B76239">
        <w:rPr>
          <w:sz w:val="28"/>
          <w:szCs w:val="28"/>
        </w:rPr>
        <w:t>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Основные методы селекции (</w:t>
      </w:r>
      <w:proofErr w:type="spellStart"/>
      <w:r w:rsidRPr="00B76239">
        <w:rPr>
          <w:sz w:val="28"/>
          <w:szCs w:val="28"/>
        </w:rPr>
        <w:t>Сивоглазов</w:t>
      </w:r>
      <w:proofErr w:type="spellEnd"/>
      <w:r w:rsidRPr="00B76239">
        <w:rPr>
          <w:sz w:val="28"/>
          <w:szCs w:val="28"/>
        </w:rPr>
        <w:t>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Эволюция кровеносной системы (Свешникова)</w:t>
      </w:r>
    </w:p>
    <w:p w:rsidR="00465567" w:rsidRPr="00B76239" w:rsidRDefault="00465567" w:rsidP="00465567">
      <w:pPr>
        <w:numPr>
          <w:ilvl w:val="0"/>
          <w:numId w:val="26"/>
        </w:numPr>
        <w:tabs>
          <w:tab w:val="clear" w:pos="1080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Эволюция нервной системы (Свешникова)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Таблицы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lastRenderedPageBreak/>
        <w:t>Развитие зародыша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Ароморфоз. Ход эволюции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Австралийская область – заповедник реликт. форм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Некоторые органоиды клеток (митохондрии)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Ископаемые люди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Предшественники человека (австралопитеки)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Энергообеспечение клетки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Деление клеток (митоз)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Мейоз (сперматогенез, овогенез)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Индивидуальное развитие хордовых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proofErr w:type="spellStart"/>
      <w:r w:rsidRPr="00B76239">
        <w:rPr>
          <w:sz w:val="28"/>
          <w:szCs w:val="28"/>
        </w:rPr>
        <w:t>Модификационная</w:t>
      </w:r>
      <w:proofErr w:type="spellEnd"/>
      <w:r w:rsidRPr="00B76239">
        <w:rPr>
          <w:sz w:val="28"/>
          <w:szCs w:val="28"/>
        </w:rPr>
        <w:t xml:space="preserve"> изменчивость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Сообщество тундры, смешанного леса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Сообщество степи, водное сообщество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Охраняемые территории. Охрана почв от эрозии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Влияние человека на обитателей поля пшеницы. Влияние ядохимикатов на сообщество почвы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Центры происхождения культурных растений</w:t>
      </w:r>
    </w:p>
    <w:p w:rsidR="00465567" w:rsidRPr="00B76239" w:rsidRDefault="00465567" w:rsidP="00465567">
      <w:pPr>
        <w:numPr>
          <w:ilvl w:val="0"/>
          <w:numId w:val="27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Строение клетки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Таблицы по генетике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Сцепленное наследование. Генетическая рекомбинация при сцеплении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</w:t>
      </w:r>
      <w:r w:rsidRPr="00B76239">
        <w:rPr>
          <w:sz w:val="28"/>
          <w:szCs w:val="28"/>
        </w:rPr>
        <w:t>. Строение ДНК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Мутационная изменчивость растений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Мутационная изменчивость животных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Моногибридное наследование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Генетический код. Гаметогенез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Выведение украинской степной белой свиньи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Индивидуальные наборы хромосом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Полиплоидия у растений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Взаимодействие генов. Множественные аллели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Доминантное и рецессивное наследование у человека. Генный баланс пола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Типы хромосом. Генетические и цитологические карты хромосом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Множественные аллели. Наследственность, сцепленная с полом гемофилия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 xml:space="preserve">Мутации </w:t>
      </w:r>
      <w:proofErr w:type="spellStart"/>
      <w:r w:rsidRPr="00B76239">
        <w:rPr>
          <w:sz w:val="28"/>
          <w:szCs w:val="28"/>
        </w:rPr>
        <w:t>дрезофиллы</w:t>
      </w:r>
      <w:proofErr w:type="spellEnd"/>
      <w:r w:rsidRPr="00B76239">
        <w:rPr>
          <w:sz w:val="28"/>
          <w:szCs w:val="28"/>
        </w:rPr>
        <w:t>. Доминирование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proofErr w:type="spellStart"/>
      <w:r w:rsidRPr="00B76239">
        <w:rPr>
          <w:sz w:val="28"/>
          <w:szCs w:val="28"/>
        </w:rPr>
        <w:t>Дигибридное</w:t>
      </w:r>
      <w:proofErr w:type="spellEnd"/>
      <w:r w:rsidRPr="00B76239">
        <w:rPr>
          <w:sz w:val="28"/>
          <w:szCs w:val="28"/>
        </w:rPr>
        <w:t xml:space="preserve"> скрещивание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Полиплоидия (9). Митоз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Генотип и среда. Полиплоидия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proofErr w:type="spellStart"/>
      <w:r w:rsidRPr="00B76239">
        <w:rPr>
          <w:sz w:val="28"/>
          <w:szCs w:val="28"/>
        </w:rPr>
        <w:t>Нерасхождение</w:t>
      </w:r>
      <w:proofErr w:type="spellEnd"/>
      <w:r w:rsidRPr="00B76239">
        <w:rPr>
          <w:sz w:val="28"/>
          <w:szCs w:val="28"/>
        </w:rPr>
        <w:t xml:space="preserve"> х – хромосом. Мутации</w:t>
      </w:r>
    </w:p>
    <w:p w:rsidR="00465567" w:rsidRPr="00B76239" w:rsidRDefault="00465567" w:rsidP="00465567">
      <w:pPr>
        <w:numPr>
          <w:ilvl w:val="0"/>
          <w:numId w:val="28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Хромосомное определение пола</w:t>
      </w:r>
    </w:p>
    <w:p w:rsidR="00465567" w:rsidRPr="00B76239" w:rsidRDefault="00465567" w:rsidP="00465567">
      <w:pPr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Таблицы на ткани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Строение животной клетки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Схема строения клеток прокариота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Вирусы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Редупликация ДНК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Генетический код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lastRenderedPageBreak/>
        <w:t>Энергообеспечение клетки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Фотосинтез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Биосинтез белка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Двойное оплодотворение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Взаимодействие частей зародыша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Моногибридное скрещивание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Хромосомный механизм определения пола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Мутации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Центры многообразия видов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Полиплоидия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Методы работы Мичурина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Биоценоз пресного водоема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Биоценоз (</w:t>
      </w:r>
      <w:proofErr w:type="gramStart"/>
      <w:r w:rsidRPr="00B76239">
        <w:rPr>
          <w:sz w:val="28"/>
          <w:szCs w:val="28"/>
        </w:rPr>
        <w:t>растительные ярусы и животные</w:t>
      </w:r>
      <w:proofErr w:type="gramEnd"/>
      <w:r w:rsidRPr="00B76239">
        <w:rPr>
          <w:sz w:val="28"/>
          <w:szCs w:val="28"/>
        </w:rPr>
        <w:t xml:space="preserve"> населяющие биоценоз)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Зарастание водоема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Биосфера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Энергетический обмен углеводов</w:t>
      </w:r>
    </w:p>
    <w:p w:rsidR="00465567" w:rsidRPr="00B76239" w:rsidRDefault="00465567" w:rsidP="00465567">
      <w:pPr>
        <w:numPr>
          <w:ilvl w:val="0"/>
          <w:numId w:val="29"/>
        </w:numPr>
        <w:tabs>
          <w:tab w:val="clear" w:pos="1004"/>
        </w:tabs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Индивидуальное развитие хордовых</w:t>
      </w:r>
    </w:p>
    <w:p w:rsidR="00465567" w:rsidRPr="00B76239" w:rsidRDefault="00465567" w:rsidP="00465567">
      <w:pPr>
        <w:ind w:left="345" w:hanging="360"/>
        <w:jc w:val="both"/>
        <w:rPr>
          <w:sz w:val="28"/>
          <w:szCs w:val="28"/>
          <w:u w:val="single"/>
        </w:rPr>
      </w:pPr>
      <w:r w:rsidRPr="00B76239">
        <w:rPr>
          <w:sz w:val="28"/>
          <w:szCs w:val="28"/>
          <w:u w:val="single"/>
        </w:rPr>
        <w:t>Объекты натуральные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гербарий к курсу основ общей биологии,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виды защитных окрасок у животных (коллекция раздаточная),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форма сохранности ископаемых растений и животных (коллекция раздаточная),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таблица «Развитие растительного и растительного мира»,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ind w:left="426"/>
        <w:jc w:val="both"/>
        <w:rPr>
          <w:sz w:val="28"/>
          <w:szCs w:val="28"/>
        </w:rPr>
      </w:pPr>
      <w:r w:rsidRPr="00B76239">
        <w:rPr>
          <w:sz w:val="28"/>
          <w:szCs w:val="28"/>
        </w:rPr>
        <w:t>таблица «Современная система органического мира»,</w:t>
      </w:r>
    </w:p>
    <w:p w:rsidR="00465567" w:rsidRPr="00B76239" w:rsidRDefault="00465567" w:rsidP="00465567">
      <w:pPr>
        <w:numPr>
          <w:ilvl w:val="0"/>
          <w:numId w:val="30"/>
        </w:numPr>
        <w:tabs>
          <w:tab w:val="clear" w:pos="1004"/>
        </w:tabs>
        <w:suppressAutoHyphens w:val="0"/>
        <w:spacing w:before="28"/>
        <w:ind w:left="426"/>
        <w:jc w:val="both"/>
        <w:rPr>
          <w:bCs/>
          <w:sz w:val="28"/>
          <w:szCs w:val="28"/>
        </w:rPr>
      </w:pPr>
    </w:p>
    <w:p w:rsidR="00465567" w:rsidRPr="00B76239" w:rsidRDefault="00465567" w:rsidP="00465567">
      <w:pPr>
        <w:pStyle w:val="a4"/>
        <w:spacing w:before="28" w:after="0"/>
        <w:ind w:left="284"/>
        <w:jc w:val="center"/>
        <w:rPr>
          <w:b/>
          <w:bCs/>
          <w:sz w:val="28"/>
          <w:szCs w:val="28"/>
        </w:rPr>
      </w:pPr>
    </w:p>
    <w:p w:rsidR="00A948EE" w:rsidRDefault="00A948EE">
      <w:bookmarkStart w:id="0" w:name="_GoBack"/>
      <w:bookmarkEnd w:id="0"/>
    </w:p>
    <w:sectPr w:rsidR="00A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singleLevel"/>
    <w:tmpl w:val="0000000D"/>
    <w:name w:val="WW8Num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sz w:val="18"/>
      </w:rPr>
    </w:lvl>
  </w:abstractNum>
  <w:abstractNum w:abstractNumId="4" w15:restartNumberingAfterBreak="0">
    <w:nsid w:val="06C01168"/>
    <w:multiLevelType w:val="hybridMultilevel"/>
    <w:tmpl w:val="AFE8EBAE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0F37AC"/>
    <w:multiLevelType w:val="hybridMultilevel"/>
    <w:tmpl w:val="1D801798"/>
    <w:lvl w:ilvl="0" w:tplc="F6641FC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4F76B7E"/>
    <w:multiLevelType w:val="hybridMultilevel"/>
    <w:tmpl w:val="01C659F0"/>
    <w:lvl w:ilvl="0" w:tplc="F6641FC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30ABF"/>
    <w:multiLevelType w:val="hybridMultilevel"/>
    <w:tmpl w:val="6120A4F4"/>
    <w:lvl w:ilvl="0" w:tplc="F6641FC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3D5D80"/>
    <w:multiLevelType w:val="hybridMultilevel"/>
    <w:tmpl w:val="5D3C6142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64AE2"/>
    <w:multiLevelType w:val="hybridMultilevel"/>
    <w:tmpl w:val="00DE9A56"/>
    <w:lvl w:ilvl="0" w:tplc="0000002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E55CA2"/>
    <w:multiLevelType w:val="hybridMultilevel"/>
    <w:tmpl w:val="072226C4"/>
    <w:lvl w:ilvl="0" w:tplc="0000002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5E7E02"/>
    <w:multiLevelType w:val="hybridMultilevel"/>
    <w:tmpl w:val="CCF44FA4"/>
    <w:lvl w:ilvl="0" w:tplc="F6641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157CA"/>
    <w:multiLevelType w:val="hybridMultilevel"/>
    <w:tmpl w:val="75E2041E"/>
    <w:lvl w:ilvl="0" w:tplc="F6641FC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14278FD"/>
    <w:multiLevelType w:val="hybridMultilevel"/>
    <w:tmpl w:val="94A8698A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7A4FF5"/>
    <w:multiLevelType w:val="hybridMultilevel"/>
    <w:tmpl w:val="3B849B54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AF5530"/>
    <w:multiLevelType w:val="hybridMultilevel"/>
    <w:tmpl w:val="A8381B6A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B0D32"/>
    <w:multiLevelType w:val="hybridMultilevel"/>
    <w:tmpl w:val="E144ACAA"/>
    <w:lvl w:ilvl="0" w:tplc="0000002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892B6A"/>
    <w:multiLevelType w:val="multilevel"/>
    <w:tmpl w:val="8D8E09A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E4834"/>
    <w:multiLevelType w:val="hybridMultilevel"/>
    <w:tmpl w:val="7CEA87CC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155BC3"/>
    <w:multiLevelType w:val="hybridMultilevel"/>
    <w:tmpl w:val="35D6A8B8"/>
    <w:lvl w:ilvl="0" w:tplc="0000002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9604D8"/>
    <w:multiLevelType w:val="hybridMultilevel"/>
    <w:tmpl w:val="03A63850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A9093B"/>
    <w:multiLevelType w:val="hybridMultilevel"/>
    <w:tmpl w:val="9B9C43C2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C22D7F"/>
    <w:multiLevelType w:val="hybridMultilevel"/>
    <w:tmpl w:val="3FFE51B0"/>
    <w:lvl w:ilvl="0" w:tplc="F6641FC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DF3360"/>
    <w:multiLevelType w:val="hybridMultilevel"/>
    <w:tmpl w:val="67409A00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5C709D"/>
    <w:multiLevelType w:val="hybridMultilevel"/>
    <w:tmpl w:val="FA22B414"/>
    <w:lvl w:ilvl="0" w:tplc="F6641FC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1743B14"/>
    <w:multiLevelType w:val="hybridMultilevel"/>
    <w:tmpl w:val="753C1BBA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A33F95"/>
    <w:multiLevelType w:val="hybridMultilevel"/>
    <w:tmpl w:val="E75427C6"/>
    <w:lvl w:ilvl="0" w:tplc="0000002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9715FF"/>
    <w:multiLevelType w:val="hybridMultilevel"/>
    <w:tmpl w:val="2B466A3A"/>
    <w:lvl w:ilvl="0" w:tplc="F6641FCC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7813533B"/>
    <w:multiLevelType w:val="hybridMultilevel"/>
    <w:tmpl w:val="BB0AF0D2"/>
    <w:lvl w:ilvl="0" w:tplc="F6641F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596CB1"/>
    <w:multiLevelType w:val="hybridMultilevel"/>
    <w:tmpl w:val="19AC210C"/>
    <w:lvl w:ilvl="0" w:tplc="F6641FCC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F4E1A77"/>
    <w:multiLevelType w:val="hybridMultilevel"/>
    <w:tmpl w:val="7CD6B706"/>
    <w:lvl w:ilvl="0" w:tplc="F6641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4"/>
  </w:num>
  <w:num w:numId="7">
    <w:abstractNumId w:val="17"/>
  </w:num>
  <w:num w:numId="8">
    <w:abstractNumId w:val="5"/>
  </w:num>
  <w:num w:numId="9">
    <w:abstractNumId w:val="21"/>
  </w:num>
  <w:num w:numId="10">
    <w:abstractNumId w:val="24"/>
  </w:num>
  <w:num w:numId="11">
    <w:abstractNumId w:val="27"/>
  </w:num>
  <w:num w:numId="12">
    <w:abstractNumId w:val="20"/>
  </w:num>
  <w:num w:numId="13">
    <w:abstractNumId w:val="25"/>
  </w:num>
  <w:num w:numId="14">
    <w:abstractNumId w:val="29"/>
  </w:num>
  <w:num w:numId="15">
    <w:abstractNumId w:val="12"/>
  </w:num>
  <w:num w:numId="16">
    <w:abstractNumId w:val="15"/>
  </w:num>
  <w:num w:numId="17">
    <w:abstractNumId w:val="8"/>
  </w:num>
  <w:num w:numId="18">
    <w:abstractNumId w:val="18"/>
  </w:num>
  <w:num w:numId="19">
    <w:abstractNumId w:val="30"/>
  </w:num>
  <w:num w:numId="20">
    <w:abstractNumId w:val="4"/>
  </w:num>
  <w:num w:numId="21">
    <w:abstractNumId w:val="28"/>
  </w:num>
  <w:num w:numId="22">
    <w:abstractNumId w:val="13"/>
  </w:num>
  <w:num w:numId="23">
    <w:abstractNumId w:val="7"/>
  </w:num>
  <w:num w:numId="24">
    <w:abstractNumId w:val="22"/>
  </w:num>
  <w:num w:numId="25">
    <w:abstractNumId w:val="6"/>
  </w:num>
  <w:num w:numId="26">
    <w:abstractNumId w:val="26"/>
  </w:num>
  <w:num w:numId="27">
    <w:abstractNumId w:val="9"/>
  </w:num>
  <w:num w:numId="28">
    <w:abstractNumId w:val="16"/>
  </w:num>
  <w:num w:numId="29">
    <w:abstractNumId w:val="19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67"/>
    <w:rsid w:val="00465567"/>
    <w:rsid w:val="00A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9AEC-5560-40F0-A81B-D796947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6556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4655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5567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46556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NoSpacing">
    <w:name w:val="No Spacing"/>
    <w:rsid w:val="0046556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NormalWeb">
    <w:name w:val="Normal (Web)"/>
    <w:basedOn w:val="a"/>
    <w:rsid w:val="00465567"/>
    <w:pPr>
      <w:suppressAutoHyphens w:val="0"/>
      <w:spacing w:before="28" w:after="119"/>
    </w:pPr>
    <w:rPr>
      <w:lang w:eastAsia="ru-RU"/>
    </w:rPr>
  </w:style>
  <w:style w:type="paragraph" w:styleId="a4">
    <w:name w:val="Body Text Indent"/>
    <w:basedOn w:val="a"/>
    <w:link w:val="a5"/>
    <w:rsid w:val="0046556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6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5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46556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55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2019-11-08T14:48:00Z</dcterms:created>
  <dcterms:modified xsi:type="dcterms:W3CDTF">2019-11-08T14:49:00Z</dcterms:modified>
</cp:coreProperties>
</file>