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4E" w:rsidRDefault="0090614E" w:rsidP="0090614E">
      <w:pPr>
        <w:jc w:val="center"/>
        <w:rPr>
          <w:sz w:val="28"/>
          <w:szCs w:val="28"/>
        </w:rPr>
      </w:pPr>
      <w:r w:rsidRPr="00340B08">
        <w:rPr>
          <w:sz w:val="28"/>
          <w:szCs w:val="28"/>
        </w:rPr>
        <w:t>муниципальное казённое общеобразовательное учреждение</w:t>
      </w:r>
    </w:p>
    <w:p w:rsidR="0090614E" w:rsidRDefault="0090614E" w:rsidP="0090614E">
      <w:pPr>
        <w:jc w:val="center"/>
        <w:rPr>
          <w:sz w:val="28"/>
          <w:szCs w:val="28"/>
        </w:rPr>
      </w:pPr>
      <w:r w:rsidRPr="00340B08">
        <w:rPr>
          <w:sz w:val="28"/>
          <w:szCs w:val="28"/>
        </w:rPr>
        <w:t xml:space="preserve"> «Заозёрная средняя общеобразовательная школа»</w:t>
      </w:r>
    </w:p>
    <w:p w:rsidR="0090614E" w:rsidRPr="00340B08" w:rsidRDefault="0090614E" w:rsidP="0090614E">
      <w:pPr>
        <w:jc w:val="center"/>
        <w:rPr>
          <w:sz w:val="28"/>
          <w:szCs w:val="28"/>
        </w:rPr>
      </w:pPr>
      <w:r w:rsidRPr="00340B08">
        <w:rPr>
          <w:sz w:val="28"/>
          <w:szCs w:val="28"/>
        </w:rPr>
        <w:t xml:space="preserve"> Михайловского района Алтайского края</w:t>
      </w:r>
    </w:p>
    <w:p w:rsidR="0090614E" w:rsidRPr="00340B08" w:rsidRDefault="0090614E" w:rsidP="0090614E">
      <w:pPr>
        <w:rPr>
          <w:sz w:val="28"/>
          <w:szCs w:val="28"/>
        </w:rPr>
      </w:pPr>
    </w:p>
    <w:p w:rsidR="0090614E" w:rsidRPr="00340B08" w:rsidRDefault="0090614E" w:rsidP="0090614E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5246"/>
      </w:tblGrid>
      <w:tr w:rsidR="0090614E" w:rsidRPr="00340B08" w:rsidTr="002407CA">
        <w:tc>
          <w:tcPr>
            <w:tcW w:w="4927" w:type="dxa"/>
            <w:shd w:val="clear" w:color="auto" w:fill="auto"/>
          </w:tcPr>
          <w:p w:rsidR="0090614E" w:rsidRPr="00340B08" w:rsidRDefault="0090614E" w:rsidP="002407CA">
            <w:pPr>
              <w:snapToGrid w:val="0"/>
            </w:pPr>
            <w:r w:rsidRPr="00340B08">
              <w:rPr>
                <w:sz w:val="28"/>
                <w:szCs w:val="28"/>
              </w:rPr>
              <w:t>СОГЛАСОВАНО:</w:t>
            </w:r>
          </w:p>
          <w:p w:rsidR="0090614E" w:rsidRPr="00340B08" w:rsidRDefault="0090614E" w:rsidP="002407CA">
            <w:r w:rsidRPr="00340B08">
              <w:rPr>
                <w:sz w:val="28"/>
                <w:szCs w:val="28"/>
              </w:rPr>
              <w:t>Председатель родительского комитета</w:t>
            </w:r>
          </w:p>
          <w:p w:rsidR="0090614E" w:rsidRPr="00340B08" w:rsidRDefault="0090614E" w:rsidP="002407CA">
            <w:r>
              <w:rPr>
                <w:sz w:val="28"/>
                <w:szCs w:val="28"/>
              </w:rPr>
              <w:t>___________/А.Е. Мартынюкова</w:t>
            </w:r>
            <w:r w:rsidRPr="00340B08">
              <w:rPr>
                <w:sz w:val="28"/>
                <w:szCs w:val="28"/>
              </w:rPr>
              <w:t>/</w:t>
            </w:r>
          </w:p>
          <w:p w:rsidR="0090614E" w:rsidRPr="00340B08" w:rsidRDefault="0090614E" w:rsidP="00234A01">
            <w:r>
              <w:rPr>
                <w:sz w:val="28"/>
                <w:szCs w:val="28"/>
              </w:rPr>
              <w:t>«____»________________</w:t>
            </w:r>
            <w:r w:rsidRPr="00340B08">
              <w:rPr>
                <w:sz w:val="28"/>
                <w:szCs w:val="28"/>
              </w:rPr>
              <w:t xml:space="preserve"> 201</w:t>
            </w:r>
            <w:r w:rsidR="00234A01">
              <w:rPr>
                <w:sz w:val="28"/>
                <w:szCs w:val="28"/>
              </w:rPr>
              <w:t>9</w:t>
            </w:r>
            <w:r w:rsidRPr="00340B08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5246" w:type="dxa"/>
            <w:shd w:val="clear" w:color="auto" w:fill="auto"/>
          </w:tcPr>
          <w:p w:rsidR="0090614E" w:rsidRPr="00340B08" w:rsidRDefault="0090614E" w:rsidP="002407CA">
            <w:pPr>
              <w:snapToGrid w:val="0"/>
              <w:ind w:left="35"/>
              <w:jc w:val="right"/>
            </w:pPr>
            <w:r w:rsidRPr="00340B08">
              <w:rPr>
                <w:sz w:val="28"/>
                <w:szCs w:val="28"/>
              </w:rPr>
              <w:t>УТВЕРЖДАЮ:</w:t>
            </w:r>
          </w:p>
          <w:p w:rsidR="0090614E" w:rsidRPr="00340B08" w:rsidRDefault="0090614E" w:rsidP="002407CA">
            <w:pPr>
              <w:ind w:left="35"/>
              <w:jc w:val="right"/>
            </w:pPr>
            <w:r w:rsidRPr="00340B08">
              <w:rPr>
                <w:sz w:val="28"/>
                <w:szCs w:val="28"/>
              </w:rPr>
              <w:t>Директор школы</w:t>
            </w:r>
          </w:p>
          <w:p w:rsidR="0090614E" w:rsidRPr="00340B08" w:rsidRDefault="0090614E" w:rsidP="002407CA">
            <w:pPr>
              <w:ind w:left="35"/>
              <w:jc w:val="right"/>
            </w:pPr>
            <w:r w:rsidRPr="00340B08">
              <w:rPr>
                <w:sz w:val="28"/>
                <w:szCs w:val="28"/>
              </w:rPr>
              <w:t>___________М.Э. Гартман</w:t>
            </w:r>
          </w:p>
          <w:p w:rsidR="0090614E" w:rsidRPr="00340B08" w:rsidRDefault="0090614E" w:rsidP="002407CA">
            <w:pPr>
              <w:ind w:left="35"/>
              <w:jc w:val="right"/>
            </w:pPr>
            <w:r>
              <w:rPr>
                <w:sz w:val="28"/>
                <w:szCs w:val="28"/>
              </w:rPr>
              <w:t xml:space="preserve"> «____</w:t>
            </w:r>
            <w:r w:rsidRPr="00340B08">
              <w:rPr>
                <w:sz w:val="28"/>
                <w:szCs w:val="28"/>
              </w:rPr>
              <w:t>»</w:t>
            </w:r>
            <w:r w:rsidR="00234A01">
              <w:rPr>
                <w:sz w:val="28"/>
                <w:szCs w:val="28"/>
              </w:rPr>
              <w:t>______________2019</w:t>
            </w:r>
            <w:r>
              <w:rPr>
                <w:sz w:val="28"/>
                <w:szCs w:val="28"/>
              </w:rPr>
              <w:t>г.</w:t>
            </w:r>
          </w:p>
          <w:p w:rsidR="0090614E" w:rsidRPr="00340B08" w:rsidRDefault="0090614E" w:rsidP="002407CA"/>
        </w:tc>
      </w:tr>
    </w:tbl>
    <w:p w:rsidR="0090614E" w:rsidRPr="00340B08" w:rsidRDefault="0090614E" w:rsidP="0090614E">
      <w:pPr>
        <w:jc w:val="center"/>
        <w:rPr>
          <w:sz w:val="28"/>
          <w:szCs w:val="28"/>
        </w:rPr>
      </w:pPr>
    </w:p>
    <w:p w:rsidR="0090614E" w:rsidRPr="00340B08" w:rsidRDefault="0090614E" w:rsidP="0090614E">
      <w:pPr>
        <w:jc w:val="center"/>
        <w:rPr>
          <w:sz w:val="28"/>
          <w:szCs w:val="28"/>
        </w:rPr>
      </w:pPr>
    </w:p>
    <w:p w:rsidR="0090614E" w:rsidRPr="00340B08" w:rsidRDefault="0090614E" w:rsidP="0090614E">
      <w:pPr>
        <w:jc w:val="center"/>
        <w:rPr>
          <w:sz w:val="28"/>
          <w:szCs w:val="28"/>
        </w:rPr>
      </w:pPr>
    </w:p>
    <w:p w:rsidR="0090614E" w:rsidRDefault="0090614E" w:rsidP="0090614E">
      <w:pPr>
        <w:jc w:val="center"/>
        <w:rPr>
          <w:sz w:val="28"/>
          <w:szCs w:val="28"/>
        </w:rPr>
      </w:pPr>
    </w:p>
    <w:p w:rsidR="0090614E" w:rsidRDefault="0090614E" w:rsidP="0090614E">
      <w:pPr>
        <w:jc w:val="center"/>
        <w:rPr>
          <w:sz w:val="28"/>
          <w:szCs w:val="28"/>
        </w:rPr>
      </w:pPr>
    </w:p>
    <w:p w:rsidR="0090614E" w:rsidRDefault="0090614E" w:rsidP="0090614E">
      <w:pPr>
        <w:jc w:val="center"/>
        <w:rPr>
          <w:sz w:val="28"/>
          <w:szCs w:val="28"/>
        </w:rPr>
      </w:pPr>
    </w:p>
    <w:p w:rsidR="0090614E" w:rsidRDefault="0090614E" w:rsidP="0090614E">
      <w:pPr>
        <w:jc w:val="center"/>
        <w:rPr>
          <w:sz w:val="28"/>
          <w:szCs w:val="28"/>
        </w:rPr>
      </w:pPr>
    </w:p>
    <w:p w:rsidR="0090614E" w:rsidRPr="00340B08" w:rsidRDefault="0090614E" w:rsidP="0090614E">
      <w:pPr>
        <w:jc w:val="center"/>
        <w:rPr>
          <w:sz w:val="28"/>
          <w:szCs w:val="28"/>
        </w:rPr>
      </w:pPr>
      <w:r w:rsidRPr="00340B08">
        <w:rPr>
          <w:sz w:val="28"/>
          <w:szCs w:val="28"/>
        </w:rPr>
        <w:t xml:space="preserve">План работы </w:t>
      </w:r>
    </w:p>
    <w:p w:rsidR="0090614E" w:rsidRPr="00340B08" w:rsidRDefault="0090614E" w:rsidP="0090614E">
      <w:pPr>
        <w:jc w:val="center"/>
        <w:rPr>
          <w:sz w:val="28"/>
          <w:szCs w:val="28"/>
        </w:rPr>
      </w:pPr>
      <w:r w:rsidRPr="00340B08">
        <w:rPr>
          <w:sz w:val="28"/>
          <w:szCs w:val="28"/>
        </w:rPr>
        <w:t xml:space="preserve">родительского комитета </w:t>
      </w:r>
    </w:p>
    <w:p w:rsidR="0090614E" w:rsidRPr="00340B08" w:rsidRDefault="0090614E" w:rsidP="0090614E">
      <w:pPr>
        <w:jc w:val="center"/>
        <w:rPr>
          <w:sz w:val="28"/>
          <w:szCs w:val="28"/>
        </w:rPr>
      </w:pPr>
      <w:r w:rsidRPr="00340B08">
        <w:rPr>
          <w:sz w:val="28"/>
          <w:szCs w:val="28"/>
        </w:rPr>
        <w:t>МКОУ «Заозёрная  СОШ»</w:t>
      </w:r>
    </w:p>
    <w:p w:rsidR="0090614E" w:rsidRPr="00340B08" w:rsidRDefault="0090614E" w:rsidP="0090614E">
      <w:pPr>
        <w:jc w:val="center"/>
        <w:rPr>
          <w:sz w:val="28"/>
          <w:szCs w:val="28"/>
        </w:rPr>
      </w:pPr>
    </w:p>
    <w:p w:rsidR="0090614E" w:rsidRPr="00340B08" w:rsidRDefault="0090614E" w:rsidP="0090614E">
      <w:pPr>
        <w:jc w:val="center"/>
        <w:rPr>
          <w:sz w:val="28"/>
          <w:szCs w:val="28"/>
        </w:rPr>
      </w:pPr>
    </w:p>
    <w:p w:rsidR="0090614E" w:rsidRPr="00340B08" w:rsidRDefault="00234A01" w:rsidP="0090614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2019-2020</w:t>
      </w:r>
      <w:r w:rsidR="0090614E" w:rsidRPr="00340B08">
        <w:rPr>
          <w:sz w:val="28"/>
          <w:szCs w:val="28"/>
        </w:rPr>
        <w:t xml:space="preserve"> учебный год</w:t>
      </w: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pageBreakBefore/>
        <w:jc w:val="both"/>
        <w:rPr>
          <w:sz w:val="28"/>
          <w:szCs w:val="28"/>
        </w:rPr>
      </w:pPr>
      <w:r w:rsidRPr="00340B08">
        <w:rPr>
          <w:sz w:val="28"/>
          <w:szCs w:val="28"/>
        </w:rPr>
        <w:lastRenderedPageBreak/>
        <w:t xml:space="preserve">Цель: </w:t>
      </w:r>
    </w:p>
    <w:p w:rsidR="0090614E" w:rsidRPr="00340B08" w:rsidRDefault="0090614E" w:rsidP="0090614E">
      <w:pPr>
        <w:numPr>
          <w:ilvl w:val="0"/>
          <w:numId w:val="1"/>
        </w:numPr>
        <w:jc w:val="both"/>
        <w:rPr>
          <w:sz w:val="28"/>
          <w:szCs w:val="28"/>
        </w:rPr>
      </w:pPr>
      <w:r w:rsidRPr="00340B08">
        <w:rPr>
          <w:color w:val="000000"/>
          <w:spacing w:val="-5"/>
          <w:sz w:val="28"/>
          <w:szCs w:val="28"/>
        </w:rPr>
        <w:t xml:space="preserve">Обеспечение партнерства и сотрудничества с родителями и общественностью в </w:t>
      </w:r>
      <w:r w:rsidRPr="00340B08">
        <w:rPr>
          <w:color w:val="000000"/>
          <w:spacing w:val="-2"/>
          <w:sz w:val="28"/>
          <w:szCs w:val="28"/>
        </w:rPr>
        <w:t xml:space="preserve">воспитании и развитии личности учащихся, взаимопомощи между школой и семьёй с </w:t>
      </w:r>
      <w:r w:rsidRPr="00340B08">
        <w:rPr>
          <w:color w:val="000000"/>
          <w:spacing w:val="-5"/>
          <w:sz w:val="28"/>
          <w:szCs w:val="28"/>
        </w:rPr>
        <w:t>целью решения учебно - воспитательных, организационных задач. О</w:t>
      </w:r>
      <w:r w:rsidRPr="00340B08">
        <w:rPr>
          <w:sz w:val="28"/>
          <w:szCs w:val="28"/>
        </w:rPr>
        <w:t xml:space="preserve">казание родителям помощи в организации педагогического самообразования, в выработке умений и навыков по воспитанию детей, привлечение их к активному взаимодействию со школой и общественностью. </w:t>
      </w: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Задачи:</w:t>
      </w:r>
    </w:p>
    <w:p w:rsidR="0090614E" w:rsidRPr="00340B08" w:rsidRDefault="0090614E" w:rsidP="0090614E">
      <w:pPr>
        <w:numPr>
          <w:ilvl w:val="0"/>
          <w:numId w:val="1"/>
        </w:numPr>
        <w:jc w:val="both"/>
        <w:rPr>
          <w:color w:val="000000"/>
          <w:spacing w:val="-5"/>
          <w:sz w:val="28"/>
          <w:szCs w:val="28"/>
        </w:rPr>
      </w:pPr>
      <w:r w:rsidRPr="00340B08">
        <w:rPr>
          <w:color w:val="000000"/>
          <w:sz w:val="28"/>
          <w:szCs w:val="28"/>
        </w:rPr>
        <w:t xml:space="preserve">Создание условий для обеспечения прав родителей на участие </w:t>
      </w:r>
      <w:r w:rsidRPr="00340B08">
        <w:rPr>
          <w:iCs/>
          <w:color w:val="000000"/>
          <w:sz w:val="28"/>
          <w:szCs w:val="28"/>
        </w:rPr>
        <w:t xml:space="preserve">в </w:t>
      </w:r>
      <w:r w:rsidRPr="00340B08">
        <w:rPr>
          <w:color w:val="000000"/>
          <w:sz w:val="28"/>
          <w:szCs w:val="28"/>
        </w:rPr>
        <w:t xml:space="preserve">управлении ОУ, </w:t>
      </w:r>
      <w:r w:rsidRPr="00340B08">
        <w:rPr>
          <w:color w:val="000000"/>
          <w:spacing w:val="-5"/>
          <w:sz w:val="28"/>
          <w:szCs w:val="28"/>
        </w:rPr>
        <w:t>организации учебно-воспитательного процесса.</w:t>
      </w:r>
    </w:p>
    <w:p w:rsidR="0090614E" w:rsidRPr="00340B08" w:rsidRDefault="0090614E" w:rsidP="0090614E">
      <w:pPr>
        <w:numPr>
          <w:ilvl w:val="0"/>
          <w:numId w:val="1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Организация занятий Школы ответственногородительства</w:t>
      </w:r>
    </w:p>
    <w:p w:rsidR="0090614E" w:rsidRPr="00340B08" w:rsidRDefault="0090614E" w:rsidP="0090614E">
      <w:pPr>
        <w:numPr>
          <w:ilvl w:val="0"/>
          <w:numId w:val="1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Организация работы родительских комитетов классов и школы.</w:t>
      </w:r>
    </w:p>
    <w:p w:rsidR="0090614E" w:rsidRPr="00340B08" w:rsidRDefault="0090614E" w:rsidP="0090614E">
      <w:pPr>
        <w:numPr>
          <w:ilvl w:val="0"/>
          <w:numId w:val="1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Организация взаимодействия с государственными и общественными организациями.</w:t>
      </w:r>
    </w:p>
    <w:p w:rsidR="0090614E" w:rsidRPr="00340B08" w:rsidRDefault="0090614E" w:rsidP="0090614E">
      <w:pPr>
        <w:numPr>
          <w:ilvl w:val="0"/>
          <w:numId w:val="1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Пропаганда здорового образа жизни.</w:t>
      </w:r>
    </w:p>
    <w:p w:rsidR="0090614E" w:rsidRPr="00340B08" w:rsidRDefault="0090614E" w:rsidP="0090614E">
      <w:pPr>
        <w:numPr>
          <w:ilvl w:val="0"/>
          <w:numId w:val="1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Включения семьи и общественности в учебно-воспитательный процесс.</w:t>
      </w:r>
    </w:p>
    <w:p w:rsidR="0090614E" w:rsidRPr="00340B08" w:rsidRDefault="0090614E" w:rsidP="0090614E">
      <w:pPr>
        <w:numPr>
          <w:ilvl w:val="0"/>
          <w:numId w:val="1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Предупреждение и разрешение конфликтных ситуаций.</w:t>
      </w:r>
    </w:p>
    <w:p w:rsidR="0090614E" w:rsidRPr="00340B08" w:rsidRDefault="0090614E" w:rsidP="0090614E">
      <w:pPr>
        <w:numPr>
          <w:ilvl w:val="0"/>
          <w:numId w:val="1"/>
        </w:numPr>
        <w:shd w:val="clear" w:color="auto" w:fill="FFFFFF"/>
        <w:tabs>
          <w:tab w:val="left" w:pos="936"/>
        </w:tabs>
        <w:rPr>
          <w:color w:val="000000"/>
          <w:spacing w:val="-5"/>
          <w:sz w:val="28"/>
          <w:szCs w:val="28"/>
        </w:rPr>
      </w:pPr>
      <w:r w:rsidRPr="00340B08">
        <w:rPr>
          <w:color w:val="000000"/>
          <w:sz w:val="28"/>
          <w:szCs w:val="28"/>
        </w:rPr>
        <w:t xml:space="preserve">Создание условий для обеспечения прав родителей на участие </w:t>
      </w:r>
      <w:r w:rsidRPr="00340B08">
        <w:rPr>
          <w:iCs/>
          <w:color w:val="000000"/>
          <w:sz w:val="28"/>
          <w:szCs w:val="28"/>
        </w:rPr>
        <w:t xml:space="preserve">в </w:t>
      </w:r>
      <w:r w:rsidRPr="00340B08">
        <w:rPr>
          <w:color w:val="000000"/>
          <w:sz w:val="28"/>
          <w:szCs w:val="28"/>
        </w:rPr>
        <w:t>управлении ОУ,</w:t>
      </w:r>
      <w:r w:rsidRPr="00340B08">
        <w:rPr>
          <w:color w:val="000000"/>
          <w:sz w:val="28"/>
          <w:szCs w:val="28"/>
        </w:rPr>
        <w:br/>
      </w:r>
      <w:r w:rsidRPr="00340B08">
        <w:rPr>
          <w:color w:val="000000"/>
          <w:spacing w:val="-5"/>
          <w:sz w:val="28"/>
          <w:szCs w:val="28"/>
        </w:rPr>
        <w:t>организации учебно-воспитательного процесса.</w:t>
      </w:r>
    </w:p>
    <w:p w:rsidR="0090614E" w:rsidRPr="00340B08" w:rsidRDefault="0090614E" w:rsidP="0090614E">
      <w:pPr>
        <w:numPr>
          <w:ilvl w:val="0"/>
          <w:numId w:val="1"/>
        </w:numPr>
        <w:shd w:val="clear" w:color="auto" w:fill="FFFFFF"/>
        <w:tabs>
          <w:tab w:val="left" w:pos="936"/>
        </w:tabs>
        <w:rPr>
          <w:color w:val="000000"/>
          <w:spacing w:val="-8"/>
          <w:sz w:val="28"/>
          <w:szCs w:val="28"/>
        </w:rPr>
      </w:pPr>
      <w:r w:rsidRPr="00340B08">
        <w:rPr>
          <w:color w:val="000000"/>
          <w:spacing w:val="4"/>
          <w:sz w:val="28"/>
          <w:szCs w:val="28"/>
        </w:rPr>
        <w:t xml:space="preserve">Активизация и коррекция семейного  воспитания через работу с родительским </w:t>
      </w:r>
      <w:r w:rsidRPr="00340B08">
        <w:rPr>
          <w:color w:val="000000"/>
          <w:spacing w:val="-8"/>
          <w:sz w:val="28"/>
          <w:szCs w:val="28"/>
        </w:rPr>
        <w:t>активом.</w:t>
      </w:r>
    </w:p>
    <w:p w:rsidR="0090614E" w:rsidRPr="00340B08" w:rsidRDefault="0090614E" w:rsidP="0090614E">
      <w:pPr>
        <w:numPr>
          <w:ilvl w:val="0"/>
          <w:numId w:val="1"/>
        </w:numPr>
        <w:shd w:val="clear" w:color="auto" w:fill="FFFFFF"/>
        <w:tabs>
          <w:tab w:val="left" w:pos="936"/>
        </w:tabs>
        <w:rPr>
          <w:color w:val="000000"/>
          <w:spacing w:val="-5"/>
          <w:sz w:val="28"/>
          <w:szCs w:val="28"/>
        </w:rPr>
      </w:pPr>
      <w:r w:rsidRPr="00340B08">
        <w:rPr>
          <w:color w:val="000000"/>
          <w:spacing w:val="-5"/>
          <w:sz w:val="28"/>
          <w:szCs w:val="28"/>
        </w:rPr>
        <w:t>Привлечение родительского сообщества к жизнедеятельности школы.</w:t>
      </w:r>
    </w:p>
    <w:p w:rsidR="0090614E" w:rsidRPr="00340B08" w:rsidRDefault="0090614E" w:rsidP="0090614E">
      <w:pPr>
        <w:numPr>
          <w:ilvl w:val="0"/>
          <w:numId w:val="1"/>
        </w:numPr>
        <w:shd w:val="clear" w:color="auto" w:fill="FFFFFF"/>
        <w:tabs>
          <w:tab w:val="left" w:pos="936"/>
        </w:tabs>
        <w:jc w:val="both"/>
        <w:rPr>
          <w:color w:val="000000"/>
          <w:spacing w:val="-7"/>
          <w:sz w:val="28"/>
          <w:szCs w:val="28"/>
        </w:rPr>
      </w:pPr>
      <w:r w:rsidRPr="00340B08">
        <w:rPr>
          <w:color w:val="000000"/>
          <w:sz w:val="28"/>
          <w:szCs w:val="28"/>
        </w:rPr>
        <w:t xml:space="preserve">Принятие коллективных решений и единых требований к воспитанию и обучению </w:t>
      </w:r>
      <w:r w:rsidRPr="00340B08">
        <w:rPr>
          <w:color w:val="000000"/>
          <w:spacing w:val="-7"/>
          <w:sz w:val="28"/>
          <w:szCs w:val="28"/>
        </w:rPr>
        <w:t>учащихся.</w:t>
      </w: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Направления деятельности:</w:t>
      </w:r>
    </w:p>
    <w:p w:rsidR="0090614E" w:rsidRPr="00340B08" w:rsidRDefault="0090614E" w:rsidP="0090614E">
      <w:pPr>
        <w:numPr>
          <w:ilvl w:val="0"/>
          <w:numId w:val="2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Диагностика семьи.</w:t>
      </w:r>
    </w:p>
    <w:p w:rsidR="0090614E" w:rsidRPr="00340B08" w:rsidRDefault="0090614E" w:rsidP="0090614E">
      <w:pPr>
        <w:numPr>
          <w:ilvl w:val="0"/>
          <w:numId w:val="2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Взаимоотношения с родителями обучающихся.</w:t>
      </w:r>
    </w:p>
    <w:p w:rsidR="0090614E" w:rsidRPr="00340B08" w:rsidRDefault="0090614E" w:rsidP="0090614E">
      <w:pPr>
        <w:numPr>
          <w:ilvl w:val="0"/>
          <w:numId w:val="2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Работа с нестандартными семьями (многодетными, неполными, неблагополучными) через а</w:t>
      </w:r>
      <w:r>
        <w:rPr>
          <w:sz w:val="28"/>
          <w:szCs w:val="28"/>
        </w:rPr>
        <w:t>дминистрацию школы, инспектора П</w:t>
      </w:r>
      <w:r w:rsidRPr="00340B08">
        <w:rPr>
          <w:sz w:val="28"/>
          <w:szCs w:val="28"/>
        </w:rPr>
        <w:t>ДН, социально-педагогическую и психологическую службу школы.</w:t>
      </w:r>
    </w:p>
    <w:p w:rsidR="0090614E" w:rsidRPr="00340B08" w:rsidRDefault="0090614E" w:rsidP="0090614E">
      <w:pPr>
        <w:numPr>
          <w:ilvl w:val="0"/>
          <w:numId w:val="2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Организация полезного досуга.</w:t>
      </w:r>
    </w:p>
    <w:p w:rsidR="0090614E" w:rsidRPr="00340B08" w:rsidRDefault="0090614E" w:rsidP="0090614E">
      <w:pPr>
        <w:numPr>
          <w:ilvl w:val="0"/>
          <w:numId w:val="2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Регулярное проведение родительских собраний.</w:t>
      </w:r>
    </w:p>
    <w:p w:rsidR="0090614E" w:rsidRPr="00340B08" w:rsidRDefault="0090614E" w:rsidP="0090614E">
      <w:pPr>
        <w:numPr>
          <w:ilvl w:val="0"/>
          <w:numId w:val="2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Индивидуальные и групповые консультации.</w:t>
      </w:r>
    </w:p>
    <w:p w:rsidR="0090614E" w:rsidRPr="00340B08" w:rsidRDefault="0090614E" w:rsidP="0090614E">
      <w:pPr>
        <w:numPr>
          <w:ilvl w:val="0"/>
          <w:numId w:val="2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Привлечение родителей к сотрудничеству по всем направлениям деятельности школы.</w:t>
      </w:r>
    </w:p>
    <w:p w:rsidR="0090614E" w:rsidRPr="00340B08" w:rsidRDefault="0090614E" w:rsidP="0090614E">
      <w:pPr>
        <w:numPr>
          <w:ilvl w:val="0"/>
          <w:numId w:val="2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Организация взаимного творчества.</w:t>
      </w: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Критерии эффективности:</w:t>
      </w: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numPr>
          <w:ilvl w:val="0"/>
          <w:numId w:val="3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В начальной школе – сформированность положительного отношения к школе, престижность ее восприятия, уважительное отношение к педагогическому коллективу.</w:t>
      </w: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numPr>
          <w:ilvl w:val="0"/>
          <w:numId w:val="3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В среднем и старшем звене – сформированность понимания сильных и слабых сторон ребенка, уважительное отношение к ребенку как личности и гордость за его достижения в саморазвитии.</w:t>
      </w:r>
    </w:p>
    <w:p w:rsidR="0090614E" w:rsidRPr="00340B08" w:rsidRDefault="0090614E" w:rsidP="0090614E">
      <w:pPr>
        <w:jc w:val="center"/>
        <w:rPr>
          <w:bCs/>
          <w:sz w:val="28"/>
          <w:szCs w:val="28"/>
        </w:rPr>
      </w:pPr>
    </w:p>
    <w:p w:rsidR="0090614E" w:rsidRPr="00340B08" w:rsidRDefault="0090614E" w:rsidP="0090614E">
      <w:pPr>
        <w:jc w:val="center"/>
        <w:rPr>
          <w:bCs/>
          <w:sz w:val="28"/>
          <w:szCs w:val="28"/>
        </w:rPr>
      </w:pPr>
    </w:p>
    <w:p w:rsidR="0090614E" w:rsidRPr="00340B08" w:rsidRDefault="0090614E" w:rsidP="0090614E">
      <w:pPr>
        <w:jc w:val="center"/>
        <w:rPr>
          <w:bCs/>
          <w:sz w:val="28"/>
          <w:szCs w:val="28"/>
        </w:rPr>
      </w:pPr>
    </w:p>
    <w:p w:rsidR="0090614E" w:rsidRPr="00340B08" w:rsidRDefault="0090614E" w:rsidP="0090614E">
      <w:pPr>
        <w:jc w:val="center"/>
        <w:rPr>
          <w:bCs/>
          <w:sz w:val="28"/>
          <w:szCs w:val="28"/>
        </w:rPr>
      </w:pPr>
    </w:p>
    <w:p w:rsidR="0090614E" w:rsidRPr="00340B08" w:rsidRDefault="0090614E" w:rsidP="0090614E">
      <w:pPr>
        <w:jc w:val="center"/>
        <w:rPr>
          <w:bCs/>
          <w:sz w:val="28"/>
          <w:szCs w:val="28"/>
        </w:rPr>
      </w:pPr>
    </w:p>
    <w:p w:rsidR="0090614E" w:rsidRPr="00340B08" w:rsidRDefault="0090614E" w:rsidP="0090614E">
      <w:pPr>
        <w:jc w:val="center"/>
        <w:rPr>
          <w:bCs/>
          <w:sz w:val="28"/>
          <w:szCs w:val="28"/>
        </w:rPr>
      </w:pPr>
    </w:p>
    <w:p w:rsidR="0090614E" w:rsidRPr="00340B08" w:rsidRDefault="0090614E" w:rsidP="0090614E">
      <w:pPr>
        <w:jc w:val="center"/>
        <w:rPr>
          <w:bCs/>
          <w:sz w:val="28"/>
          <w:szCs w:val="28"/>
        </w:rPr>
      </w:pPr>
    </w:p>
    <w:p w:rsidR="0090614E" w:rsidRPr="00340B08" w:rsidRDefault="0090614E" w:rsidP="0090614E">
      <w:pPr>
        <w:jc w:val="center"/>
        <w:rPr>
          <w:bCs/>
          <w:sz w:val="28"/>
          <w:szCs w:val="28"/>
        </w:rPr>
      </w:pPr>
    </w:p>
    <w:p w:rsidR="0090614E" w:rsidRPr="00340B08" w:rsidRDefault="0090614E" w:rsidP="0090614E">
      <w:pPr>
        <w:jc w:val="center"/>
        <w:rPr>
          <w:bCs/>
          <w:sz w:val="28"/>
          <w:szCs w:val="28"/>
        </w:rPr>
      </w:pPr>
    </w:p>
    <w:p w:rsidR="0090614E" w:rsidRPr="00340B08" w:rsidRDefault="0090614E" w:rsidP="0090614E">
      <w:pPr>
        <w:jc w:val="center"/>
        <w:rPr>
          <w:bCs/>
          <w:sz w:val="28"/>
          <w:szCs w:val="28"/>
        </w:rPr>
      </w:pPr>
    </w:p>
    <w:p w:rsidR="0090614E" w:rsidRPr="00340B08" w:rsidRDefault="0090614E" w:rsidP="0090614E">
      <w:pPr>
        <w:jc w:val="center"/>
        <w:rPr>
          <w:bCs/>
          <w:sz w:val="28"/>
          <w:szCs w:val="28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340B08" w:rsidRDefault="0090614E" w:rsidP="009061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340B08">
        <w:rPr>
          <w:b/>
          <w:bCs/>
          <w:sz w:val="28"/>
          <w:szCs w:val="28"/>
        </w:rPr>
        <w:lastRenderedPageBreak/>
        <w:t xml:space="preserve">План работы </w:t>
      </w:r>
    </w:p>
    <w:p w:rsidR="0090614E" w:rsidRPr="00340B08" w:rsidRDefault="0090614E" w:rsidP="0090614E">
      <w:pPr>
        <w:jc w:val="center"/>
        <w:rPr>
          <w:b/>
          <w:bCs/>
          <w:sz w:val="28"/>
          <w:szCs w:val="28"/>
        </w:rPr>
      </w:pPr>
      <w:r w:rsidRPr="00340B08">
        <w:rPr>
          <w:b/>
          <w:bCs/>
          <w:sz w:val="28"/>
          <w:szCs w:val="28"/>
        </w:rPr>
        <w:t>роди</w:t>
      </w:r>
      <w:r w:rsidR="00234A01">
        <w:rPr>
          <w:b/>
          <w:bCs/>
          <w:sz w:val="28"/>
          <w:szCs w:val="28"/>
        </w:rPr>
        <w:t>тельского комитета школы на 2019-2020</w:t>
      </w:r>
      <w:r w:rsidRPr="00340B08">
        <w:rPr>
          <w:b/>
          <w:bCs/>
          <w:sz w:val="28"/>
          <w:szCs w:val="28"/>
        </w:rPr>
        <w:t xml:space="preserve"> учебный год</w:t>
      </w:r>
    </w:p>
    <w:p w:rsidR="0090614E" w:rsidRPr="00C63425" w:rsidRDefault="0090614E" w:rsidP="0090614E">
      <w:pPr>
        <w:jc w:val="center"/>
        <w:rPr>
          <w:sz w:val="32"/>
          <w:szCs w:val="3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559"/>
        <w:gridCol w:w="2835"/>
      </w:tblGrid>
      <w:tr w:rsidR="0090614E" w:rsidRPr="00340B08" w:rsidTr="002407CA">
        <w:tc>
          <w:tcPr>
            <w:tcW w:w="5529" w:type="dxa"/>
            <w:shd w:val="clear" w:color="auto" w:fill="auto"/>
            <w:vAlign w:val="center"/>
          </w:tcPr>
          <w:p w:rsidR="0090614E" w:rsidRPr="00340B08" w:rsidRDefault="0090614E" w:rsidP="002407CA">
            <w:pPr>
              <w:snapToGrid w:val="0"/>
              <w:jc w:val="center"/>
              <w:rPr>
                <w:iCs/>
              </w:rPr>
            </w:pPr>
            <w:r w:rsidRPr="00340B08">
              <w:rPr>
                <w:iCs/>
              </w:rPr>
              <w:t>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14E" w:rsidRPr="00340B08" w:rsidRDefault="0090614E" w:rsidP="002407CA">
            <w:pPr>
              <w:snapToGrid w:val="0"/>
              <w:ind w:left="-172" w:firstLine="4"/>
              <w:jc w:val="center"/>
              <w:rPr>
                <w:iCs/>
              </w:rPr>
            </w:pPr>
            <w:r w:rsidRPr="00340B08">
              <w:rPr>
                <w:iCs/>
              </w:rPr>
              <w:t xml:space="preserve">  Дата</w:t>
            </w:r>
          </w:p>
          <w:p w:rsidR="0090614E" w:rsidRPr="00340B08" w:rsidRDefault="0090614E" w:rsidP="002407CA">
            <w:pPr>
              <w:ind w:left="-172" w:firstLine="4"/>
              <w:jc w:val="center"/>
              <w:rPr>
                <w:iCs/>
              </w:rPr>
            </w:pPr>
            <w:r w:rsidRPr="00340B08">
              <w:rPr>
                <w:iCs/>
              </w:rPr>
              <w:t>проведения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614E" w:rsidRPr="00340B08" w:rsidRDefault="0090614E" w:rsidP="002407CA">
            <w:pPr>
              <w:snapToGrid w:val="0"/>
              <w:jc w:val="center"/>
              <w:rPr>
                <w:iCs/>
              </w:rPr>
            </w:pPr>
            <w:r w:rsidRPr="00340B08">
              <w:rPr>
                <w:iCs/>
              </w:rPr>
              <w:t>Ответственные</w:t>
            </w:r>
          </w:p>
        </w:tc>
      </w:tr>
      <w:tr w:rsidR="0090614E" w:rsidRPr="00340B08" w:rsidTr="002407CA">
        <w:trPr>
          <w:trHeight w:val="982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 xml:space="preserve"> 1.Проведение классных родительских собраний. Формирование родительского актива школы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</w:p>
          <w:p w:rsidR="0090614E" w:rsidRPr="00340B08" w:rsidRDefault="0090614E" w:rsidP="00234A0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сентябрь 201</w:t>
            </w:r>
            <w:r w:rsidR="00234A01">
              <w:rPr>
                <w:bCs/>
                <w:iCs/>
              </w:rPr>
              <w:t>9</w:t>
            </w:r>
            <w:r w:rsidRPr="00340B08">
              <w:rPr>
                <w:bCs/>
                <w:iCs/>
              </w:rPr>
              <w:t>г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Классные руководители</w:t>
            </w:r>
          </w:p>
        </w:tc>
      </w:tr>
      <w:tr w:rsidR="0090614E" w:rsidRPr="00340B08" w:rsidTr="002407CA">
        <w:trPr>
          <w:trHeight w:val="2667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b/>
                <w:iCs/>
              </w:rPr>
            </w:pPr>
            <w:r w:rsidRPr="00340B08">
              <w:rPr>
                <w:b/>
                <w:iCs/>
                <w:lang w:val="en-US"/>
              </w:rPr>
              <w:t>I</w:t>
            </w:r>
            <w:r w:rsidRPr="00340B08">
              <w:rPr>
                <w:b/>
                <w:iCs/>
              </w:rPr>
              <w:t xml:space="preserve"> заседание родительского комитета школы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1. Ознакомление и обсужд</w:t>
            </w:r>
            <w:r w:rsidR="00234A01">
              <w:rPr>
                <w:iCs/>
              </w:rPr>
              <w:t>ение анализа   работы  ОУ в 2018-2019</w:t>
            </w:r>
            <w:r w:rsidRPr="00340B08">
              <w:rPr>
                <w:iCs/>
              </w:rPr>
              <w:t xml:space="preserve"> учебном году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2.Утверждение плана   работ</w:t>
            </w:r>
            <w:r w:rsidR="00234A01">
              <w:rPr>
                <w:iCs/>
              </w:rPr>
              <w:t>ы родительского комитета на 2019-2020</w:t>
            </w:r>
            <w:r w:rsidRPr="00340B08">
              <w:rPr>
                <w:iCs/>
              </w:rPr>
              <w:t xml:space="preserve"> учебный год.</w:t>
            </w:r>
          </w:p>
          <w:p w:rsidR="0090614E" w:rsidRPr="00340B08" w:rsidRDefault="0090614E" w:rsidP="002407CA">
            <w:pPr>
              <w:rPr>
                <w:iCs/>
                <w:color w:val="000000"/>
                <w:spacing w:val="-5"/>
              </w:rPr>
            </w:pPr>
            <w:r w:rsidRPr="00340B08">
              <w:rPr>
                <w:iCs/>
              </w:rPr>
              <w:t xml:space="preserve">3. </w:t>
            </w:r>
            <w:r w:rsidRPr="00340B08">
              <w:rPr>
                <w:iCs/>
                <w:color w:val="000000"/>
                <w:spacing w:val="-6"/>
              </w:rPr>
              <w:t xml:space="preserve">Перевыборы актива общешкольного </w:t>
            </w:r>
            <w:r w:rsidRPr="00340B08">
              <w:rPr>
                <w:iCs/>
                <w:color w:val="000000"/>
                <w:spacing w:val="-5"/>
              </w:rPr>
              <w:t xml:space="preserve">родительского комитета. </w:t>
            </w:r>
          </w:p>
          <w:p w:rsidR="0090614E" w:rsidRDefault="0090614E" w:rsidP="002407CA">
            <w:pPr>
              <w:rPr>
                <w:iCs/>
                <w:color w:val="000000"/>
                <w:spacing w:val="-7"/>
              </w:rPr>
            </w:pPr>
            <w:r w:rsidRPr="00340B08">
              <w:rPr>
                <w:iCs/>
                <w:color w:val="000000"/>
                <w:spacing w:val="-5"/>
              </w:rPr>
              <w:t xml:space="preserve">4. Распределение обязанностей между членами общешкольного родительского </w:t>
            </w:r>
            <w:r w:rsidRPr="00340B08">
              <w:rPr>
                <w:iCs/>
                <w:color w:val="000000"/>
                <w:spacing w:val="-7"/>
              </w:rPr>
              <w:t>комитета.</w:t>
            </w:r>
          </w:p>
          <w:p w:rsidR="0090614E" w:rsidRDefault="0090614E" w:rsidP="002407CA">
            <w:r>
              <w:t>5. Воспитание коллективизма в начальной школе.</w:t>
            </w:r>
          </w:p>
          <w:p w:rsidR="0090614E" w:rsidRPr="00340B08" w:rsidRDefault="0090614E" w:rsidP="002407CA">
            <w:pPr>
              <w:rPr>
                <w:iCs/>
                <w:color w:val="000000"/>
                <w:spacing w:val="-7"/>
              </w:rPr>
            </w:pP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</w:p>
          <w:p w:rsidR="0090614E" w:rsidRPr="00340B08" w:rsidRDefault="0090614E" w:rsidP="002407CA">
            <w:pPr>
              <w:rPr>
                <w:iCs/>
              </w:rPr>
            </w:pPr>
          </w:p>
          <w:p w:rsidR="0090614E" w:rsidRPr="00340B08" w:rsidRDefault="00234A01" w:rsidP="002407C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октября 2019</w:t>
            </w:r>
            <w:r w:rsidR="0090614E" w:rsidRPr="00340B08">
              <w:rPr>
                <w:bCs/>
                <w:iCs/>
              </w:rPr>
              <w:t>г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</w:p>
          <w:p w:rsidR="0090614E" w:rsidRPr="00340B08" w:rsidRDefault="0090614E" w:rsidP="002407CA">
            <w:pPr>
              <w:rPr>
                <w:iCs/>
              </w:rPr>
            </w:pPr>
          </w:p>
          <w:p w:rsidR="0090614E" w:rsidRPr="00340B08" w:rsidRDefault="0090614E" w:rsidP="002407CA">
            <w:pPr>
              <w:ind w:left="-85"/>
              <w:jc w:val="both"/>
              <w:rPr>
                <w:iCs/>
              </w:rPr>
            </w:pPr>
            <w:r w:rsidRPr="00340B08">
              <w:rPr>
                <w:iCs/>
              </w:rPr>
              <w:t xml:space="preserve">  Директор школы       </w:t>
            </w:r>
          </w:p>
          <w:p w:rsidR="0090614E" w:rsidRPr="00340B08" w:rsidRDefault="0090614E" w:rsidP="002407CA">
            <w:pPr>
              <w:ind w:left="-85"/>
              <w:jc w:val="both"/>
              <w:rPr>
                <w:iCs/>
              </w:rPr>
            </w:pPr>
          </w:p>
          <w:p w:rsidR="0090614E" w:rsidRPr="00340B08" w:rsidRDefault="0090614E" w:rsidP="002407CA">
            <w:pPr>
              <w:ind w:left="-85"/>
              <w:jc w:val="both"/>
              <w:rPr>
                <w:iCs/>
              </w:rPr>
            </w:pPr>
            <w:r w:rsidRPr="00340B08">
              <w:rPr>
                <w:iCs/>
              </w:rPr>
              <w:t>отв. за воспитательную работу в школе</w:t>
            </w:r>
          </w:p>
        </w:tc>
      </w:tr>
      <w:tr w:rsidR="0090614E" w:rsidRPr="00340B08" w:rsidTr="002407CA">
        <w:trPr>
          <w:trHeight w:val="423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5. Прием родителей  и членов родительского комитета школы, консультации по интересующим их вопросам «Спрашивайте-отвечаем»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bCs/>
                <w:iCs/>
              </w:rPr>
            </w:pPr>
            <w:r w:rsidRPr="00340B08">
              <w:rPr>
                <w:bCs/>
                <w:iCs/>
              </w:rPr>
              <w:t>Еженедельно</w:t>
            </w:r>
          </w:p>
          <w:p w:rsidR="0090614E" w:rsidRPr="00340B08" w:rsidRDefault="0090614E" w:rsidP="002407CA">
            <w:pPr>
              <w:jc w:val="center"/>
              <w:rPr>
                <w:bCs/>
                <w:iCs/>
              </w:rPr>
            </w:pPr>
            <w:r w:rsidRPr="00340B08">
              <w:rPr>
                <w:bCs/>
                <w:iCs/>
              </w:rPr>
              <w:t xml:space="preserve">Вторник </w:t>
            </w:r>
          </w:p>
          <w:p w:rsidR="0090614E" w:rsidRPr="00340B08" w:rsidRDefault="0090614E" w:rsidP="002407CA">
            <w:pPr>
              <w:jc w:val="center"/>
              <w:rPr>
                <w:bCs/>
                <w:iCs/>
              </w:rPr>
            </w:pPr>
            <w:r w:rsidRPr="00340B08">
              <w:rPr>
                <w:bCs/>
                <w:iCs/>
              </w:rPr>
              <w:t>15-00 до 17-00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iCs/>
              </w:rPr>
            </w:pPr>
            <w:r w:rsidRPr="00340B08">
              <w:rPr>
                <w:iCs/>
              </w:rPr>
              <w:t>Директор школы</w:t>
            </w:r>
          </w:p>
          <w:p w:rsidR="0090614E" w:rsidRPr="00340B08" w:rsidRDefault="0090614E" w:rsidP="002407CA">
            <w:pPr>
              <w:rPr>
                <w:iCs/>
              </w:rPr>
            </w:pPr>
          </w:p>
        </w:tc>
      </w:tr>
      <w:tr w:rsidR="0090614E" w:rsidRPr="00340B08" w:rsidTr="002407CA">
        <w:trPr>
          <w:trHeight w:val="402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6.Информация отв. за воспитательную работу в школе родителям о работе кружков, секций, факультативов в школе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bCs/>
                <w:iCs/>
              </w:rPr>
            </w:pPr>
            <w:r w:rsidRPr="00340B08">
              <w:rPr>
                <w:bCs/>
                <w:iCs/>
              </w:rPr>
              <w:t>1 раз в четверть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 xml:space="preserve">отв. за воспитательную работу в школе </w:t>
            </w:r>
          </w:p>
        </w:tc>
      </w:tr>
      <w:tr w:rsidR="0090614E" w:rsidRPr="00340B08" w:rsidTr="002407CA">
        <w:trPr>
          <w:trHeight w:val="720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7. Беседы членов родительского комитета с родителями, не обеспечивающими контроль за своими детьми.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Работа с семьями, находящимися в СОП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bCs/>
                <w:iCs/>
              </w:rPr>
            </w:pPr>
            <w:r w:rsidRPr="00340B08">
              <w:rPr>
                <w:bCs/>
                <w:iCs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Психолог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 xml:space="preserve"> родительский комитет</w:t>
            </w:r>
          </w:p>
        </w:tc>
      </w:tr>
      <w:tr w:rsidR="0090614E" w:rsidRPr="00340B08" w:rsidTr="002407CA">
        <w:trPr>
          <w:trHeight w:val="476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8. Проведение родительских собраний по графику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bCs/>
                <w:iCs/>
              </w:rPr>
            </w:pPr>
            <w:r w:rsidRPr="00340B08">
              <w:rPr>
                <w:bCs/>
                <w:iCs/>
              </w:rPr>
              <w:t>Сентябрь, ноябрь</w:t>
            </w:r>
          </w:p>
          <w:p w:rsidR="0090614E" w:rsidRPr="00340B08" w:rsidRDefault="0090614E" w:rsidP="002407CA">
            <w:pPr>
              <w:jc w:val="center"/>
              <w:rPr>
                <w:bCs/>
                <w:iCs/>
              </w:rPr>
            </w:pPr>
            <w:r w:rsidRPr="00340B08">
              <w:rPr>
                <w:bCs/>
                <w:iCs/>
              </w:rPr>
              <w:t>февраль, май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iCs/>
              </w:rPr>
            </w:pPr>
            <w:r w:rsidRPr="00340B08">
              <w:rPr>
                <w:iCs/>
              </w:rPr>
              <w:t xml:space="preserve">Директор школы </w:t>
            </w:r>
          </w:p>
          <w:p w:rsidR="0090614E" w:rsidRPr="00340B08" w:rsidRDefault="0090614E" w:rsidP="002407CA">
            <w:pPr>
              <w:jc w:val="center"/>
              <w:rPr>
                <w:iCs/>
              </w:rPr>
            </w:pPr>
          </w:p>
        </w:tc>
      </w:tr>
      <w:tr w:rsidR="0090614E" w:rsidRPr="00340B08" w:rsidTr="002407CA">
        <w:trPr>
          <w:trHeight w:val="828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9.Контроль  за выполнением санитарно-гигиенического режима в школе,  за организацией питания школьников, медицинского обслуживания.</w:t>
            </w:r>
          </w:p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10.Помощь в проведении праздников.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bCs/>
                <w:iCs/>
              </w:rPr>
            </w:pPr>
            <w:r w:rsidRPr="00340B08">
              <w:rPr>
                <w:bCs/>
                <w:iCs/>
              </w:rPr>
              <w:t>1 раз в четверть</w:t>
            </w:r>
          </w:p>
          <w:p w:rsidR="0090614E" w:rsidRPr="00340B08" w:rsidRDefault="0090614E" w:rsidP="002407CA">
            <w:pPr>
              <w:snapToGrid w:val="0"/>
              <w:jc w:val="center"/>
              <w:rPr>
                <w:bCs/>
                <w:iCs/>
              </w:rPr>
            </w:pPr>
          </w:p>
          <w:p w:rsidR="0090614E" w:rsidRPr="00340B08" w:rsidRDefault="0090614E" w:rsidP="002407CA">
            <w:pPr>
              <w:snapToGrid w:val="0"/>
              <w:jc w:val="center"/>
              <w:rPr>
                <w:bCs/>
                <w:iCs/>
              </w:rPr>
            </w:pPr>
            <w:r w:rsidRPr="00340B08">
              <w:rPr>
                <w:bCs/>
                <w:iCs/>
              </w:rPr>
              <w:t>по плану ВР школы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iCs/>
              </w:rPr>
            </w:pPr>
            <w:r w:rsidRPr="00340B08">
              <w:rPr>
                <w:iCs/>
              </w:rPr>
              <w:t>Ответственный за организацию питания</w:t>
            </w:r>
          </w:p>
          <w:p w:rsidR="0090614E" w:rsidRPr="00340B08" w:rsidRDefault="0090614E" w:rsidP="002407CA">
            <w:pPr>
              <w:jc w:val="center"/>
              <w:rPr>
                <w:iCs/>
              </w:rPr>
            </w:pPr>
          </w:p>
          <w:p w:rsidR="0090614E" w:rsidRPr="00340B08" w:rsidRDefault="0090614E" w:rsidP="002407CA">
            <w:pPr>
              <w:jc w:val="center"/>
              <w:rPr>
                <w:iCs/>
              </w:rPr>
            </w:pPr>
            <w:r w:rsidRPr="00340B08">
              <w:rPr>
                <w:iCs/>
              </w:rPr>
              <w:t>родительский комитет</w:t>
            </w:r>
          </w:p>
          <w:p w:rsidR="0090614E" w:rsidRPr="00340B08" w:rsidRDefault="0090614E" w:rsidP="002407CA">
            <w:pPr>
              <w:rPr>
                <w:iCs/>
              </w:rPr>
            </w:pPr>
          </w:p>
        </w:tc>
      </w:tr>
      <w:tr w:rsidR="0090614E" w:rsidRPr="00340B08" w:rsidTr="002407CA">
        <w:trPr>
          <w:trHeight w:val="1356"/>
        </w:trPr>
        <w:tc>
          <w:tcPr>
            <w:tcW w:w="5529" w:type="dxa"/>
            <w:shd w:val="clear" w:color="auto" w:fill="auto"/>
          </w:tcPr>
          <w:p w:rsidR="0090614E" w:rsidRPr="009C2E50" w:rsidRDefault="0090614E" w:rsidP="002407CA">
            <w:pPr>
              <w:snapToGrid w:val="0"/>
              <w:rPr>
                <w:b/>
                <w:iCs/>
              </w:rPr>
            </w:pPr>
            <w:r w:rsidRPr="009C2E50">
              <w:rPr>
                <w:b/>
                <w:iCs/>
                <w:lang w:val="en-US"/>
              </w:rPr>
              <w:t>II</w:t>
            </w:r>
            <w:r w:rsidRPr="009C2E50">
              <w:rPr>
                <w:b/>
                <w:iCs/>
              </w:rPr>
              <w:t xml:space="preserve"> заседание родительского комитета школы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1.Ознакомление родителей с итогами успеваемости за 1 четверть.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2.Информация директора школы  родителям о подготовке к зимнему отопительному сезону.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3.Профориентация для родителей уч-ся 8-11 классов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4. Организация досуговой деятельности обучающихся. Занятость учащихся во внеурочное время.</w:t>
            </w:r>
          </w:p>
          <w:p w:rsidR="0090614E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5. Планирование работы на 2 четверть</w:t>
            </w:r>
          </w:p>
          <w:p w:rsidR="0090614E" w:rsidRPr="00340B08" w:rsidRDefault="0090614E" w:rsidP="002407CA">
            <w:pPr>
              <w:rPr>
                <w:iCs/>
              </w:rPr>
            </w:pPr>
            <w:r>
              <w:rPr>
                <w:iCs/>
              </w:rPr>
              <w:t>6.</w:t>
            </w:r>
            <w:r>
              <w:t xml:space="preserve"> За что ставят на внутришкольный контроль? Что нужно сделать, чтобы разрешить ситуацию </w:t>
            </w:r>
            <w:r>
              <w:lastRenderedPageBreak/>
              <w:t>постановки ребенка на внутришкольный контроль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lastRenderedPageBreak/>
              <w:t> </w:t>
            </w:r>
          </w:p>
          <w:p w:rsidR="0090614E" w:rsidRPr="00340B08" w:rsidRDefault="00234A01" w:rsidP="002407C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ноябрь 2019</w:t>
            </w:r>
            <w:r w:rsidR="0090614E" w:rsidRPr="00340B08">
              <w:rPr>
                <w:bCs/>
                <w:iCs/>
              </w:rPr>
              <w:t>г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 </w:t>
            </w:r>
          </w:p>
          <w:p w:rsidR="0090614E" w:rsidRPr="00340B08" w:rsidRDefault="0090614E" w:rsidP="002407CA">
            <w:pPr>
              <w:ind w:left="-85"/>
              <w:jc w:val="both"/>
              <w:rPr>
                <w:iCs/>
              </w:rPr>
            </w:pPr>
            <w:r w:rsidRPr="00340B08">
              <w:rPr>
                <w:iCs/>
              </w:rPr>
              <w:t xml:space="preserve">Директор школы       </w:t>
            </w:r>
          </w:p>
          <w:p w:rsidR="0090614E" w:rsidRPr="00340B08" w:rsidRDefault="0090614E" w:rsidP="002407CA">
            <w:pPr>
              <w:ind w:left="-85"/>
              <w:jc w:val="both"/>
              <w:rPr>
                <w:iCs/>
              </w:rPr>
            </w:pPr>
          </w:p>
          <w:p w:rsidR="0090614E" w:rsidRPr="00340B08" w:rsidRDefault="0090614E" w:rsidP="002407CA">
            <w:pPr>
              <w:ind w:left="-85"/>
              <w:jc w:val="both"/>
              <w:rPr>
                <w:iCs/>
              </w:rPr>
            </w:pPr>
            <w:r w:rsidRPr="00340B08">
              <w:rPr>
                <w:iCs/>
              </w:rPr>
              <w:t>отв. за воспитательную работу в школе</w:t>
            </w:r>
          </w:p>
        </w:tc>
      </w:tr>
      <w:tr w:rsidR="0090614E" w:rsidRPr="00340B08" w:rsidTr="002407CA">
        <w:trPr>
          <w:trHeight w:val="528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lastRenderedPageBreak/>
              <w:t>6.Проведение консультации для родителей по вопросам организации внеклассной работы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234A01" w:rsidP="002407CA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01-31.12.19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iCs/>
              </w:rPr>
            </w:pPr>
            <w:r w:rsidRPr="00340B08">
              <w:rPr>
                <w:iCs/>
              </w:rPr>
              <w:t>отв. за воспитательную работу в школе</w:t>
            </w:r>
          </w:p>
        </w:tc>
      </w:tr>
      <w:tr w:rsidR="0090614E" w:rsidRPr="00340B08" w:rsidTr="002407CA">
        <w:trPr>
          <w:trHeight w:val="432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7.Привлечение родителей к проведению бесед по классам о своих профессиях.</w:t>
            </w:r>
          </w:p>
          <w:p w:rsidR="0090614E" w:rsidRPr="00340B08" w:rsidRDefault="0090614E" w:rsidP="002407CA">
            <w:pPr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bCs/>
                <w:iCs/>
              </w:rPr>
            </w:pPr>
            <w:r w:rsidRPr="00340B08">
              <w:rPr>
                <w:bCs/>
                <w:iCs/>
              </w:rPr>
              <w:t>В течение года</w:t>
            </w:r>
          </w:p>
          <w:p w:rsidR="0090614E" w:rsidRPr="00340B08" w:rsidRDefault="0090614E" w:rsidP="002407CA">
            <w:pPr>
              <w:jc w:val="center"/>
              <w:rPr>
                <w:bCs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jc w:val="center"/>
              <w:rPr>
                <w:iCs/>
              </w:rPr>
            </w:pPr>
            <w:r w:rsidRPr="00340B08">
              <w:rPr>
                <w:iCs/>
              </w:rPr>
              <w:t xml:space="preserve">отв. за воспитательную работу в школе Педагог-психолог </w:t>
            </w:r>
          </w:p>
        </w:tc>
      </w:tr>
      <w:tr w:rsidR="0090614E" w:rsidRPr="00340B08" w:rsidTr="002407CA">
        <w:trPr>
          <w:trHeight w:val="408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9.Информация директора школы о ходе выполнения решения родительских собраний и родительского комитета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bCs/>
                <w:iCs/>
              </w:rPr>
            </w:pPr>
            <w:r w:rsidRPr="00340B08">
              <w:rPr>
                <w:bCs/>
                <w:iCs/>
              </w:rPr>
              <w:t>Ноябрь- январь</w:t>
            </w:r>
          </w:p>
          <w:p w:rsidR="0090614E" w:rsidRPr="00340B08" w:rsidRDefault="0090614E" w:rsidP="002407CA">
            <w:pPr>
              <w:rPr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iCs/>
              </w:rPr>
            </w:pPr>
            <w:r w:rsidRPr="00340B08">
              <w:rPr>
                <w:iCs/>
              </w:rPr>
              <w:t>Директор школы</w:t>
            </w:r>
          </w:p>
          <w:p w:rsidR="0090614E" w:rsidRPr="00340B08" w:rsidRDefault="0090614E" w:rsidP="002407CA">
            <w:pPr>
              <w:jc w:val="center"/>
              <w:rPr>
                <w:iCs/>
              </w:rPr>
            </w:pPr>
          </w:p>
        </w:tc>
      </w:tr>
      <w:tr w:rsidR="0090614E" w:rsidRPr="00340B08" w:rsidTr="002407CA">
        <w:trPr>
          <w:trHeight w:val="730"/>
        </w:trPr>
        <w:tc>
          <w:tcPr>
            <w:tcW w:w="5529" w:type="dxa"/>
            <w:shd w:val="clear" w:color="auto" w:fill="auto"/>
          </w:tcPr>
          <w:p w:rsidR="0090614E" w:rsidRPr="009C2E50" w:rsidRDefault="0090614E" w:rsidP="002407CA">
            <w:pPr>
              <w:snapToGrid w:val="0"/>
              <w:rPr>
                <w:b/>
                <w:iCs/>
              </w:rPr>
            </w:pPr>
            <w:r w:rsidRPr="009C2E50">
              <w:rPr>
                <w:b/>
                <w:iCs/>
                <w:lang w:val="en-US"/>
              </w:rPr>
              <w:t>III</w:t>
            </w:r>
            <w:r w:rsidRPr="009C2E50">
              <w:rPr>
                <w:b/>
                <w:iCs/>
              </w:rPr>
              <w:t>.Заседание родительского комитета школы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 xml:space="preserve">1. Итоги успеваемости за 2 четверть и 1 полугодие. </w:t>
            </w:r>
          </w:p>
          <w:p w:rsidR="0090614E" w:rsidRPr="00340B08" w:rsidRDefault="0090614E" w:rsidP="002407CA">
            <w:pPr>
              <w:rPr>
                <w:iCs/>
                <w:color w:val="000000"/>
                <w:spacing w:val="-6"/>
              </w:rPr>
            </w:pPr>
            <w:r w:rsidRPr="00340B08">
              <w:rPr>
                <w:iCs/>
              </w:rPr>
              <w:t>2. Обсуждение с родителями проблемы «Ситуация спора и дискуссия в семье»</w:t>
            </w:r>
            <w:r w:rsidRPr="00340B08">
              <w:rPr>
                <w:iCs/>
                <w:color w:val="000000"/>
                <w:spacing w:val="-6"/>
              </w:rPr>
              <w:t>.</w:t>
            </w:r>
          </w:p>
          <w:p w:rsidR="0090614E" w:rsidRPr="00340B08" w:rsidRDefault="0090614E" w:rsidP="002407CA">
            <w:pPr>
              <w:shd w:val="clear" w:color="auto" w:fill="FFFFFF"/>
              <w:tabs>
                <w:tab w:val="left" w:pos="158"/>
              </w:tabs>
              <w:ind w:left="19" w:right="1325"/>
              <w:rPr>
                <w:color w:val="000000"/>
                <w:spacing w:val="-6"/>
              </w:rPr>
            </w:pPr>
            <w:r w:rsidRPr="00340B08">
              <w:rPr>
                <w:color w:val="000000"/>
                <w:spacing w:val="-8"/>
              </w:rPr>
              <w:t>3. Подведение итогов работы общешкольного</w:t>
            </w:r>
            <w:r w:rsidRPr="00340B08">
              <w:rPr>
                <w:color w:val="000000"/>
                <w:spacing w:val="-8"/>
              </w:rPr>
              <w:br/>
            </w:r>
            <w:r w:rsidRPr="00340B08">
              <w:rPr>
                <w:color w:val="000000"/>
                <w:spacing w:val="-6"/>
              </w:rPr>
              <w:t>родительского комитета за первое полугодие.</w:t>
            </w:r>
          </w:p>
          <w:p w:rsidR="0090614E" w:rsidRPr="00340B08" w:rsidRDefault="0090614E" w:rsidP="002407CA">
            <w:pPr>
              <w:shd w:val="clear" w:color="auto" w:fill="FFFFFF"/>
              <w:tabs>
                <w:tab w:val="left" w:pos="158"/>
              </w:tabs>
              <w:ind w:left="19"/>
              <w:rPr>
                <w:color w:val="000000"/>
                <w:spacing w:val="-6"/>
              </w:rPr>
            </w:pPr>
            <w:r w:rsidRPr="00340B08">
              <w:rPr>
                <w:color w:val="000000"/>
                <w:spacing w:val="-6"/>
              </w:rPr>
              <w:t>4. Планирование работы на второе полугодие.</w:t>
            </w:r>
          </w:p>
          <w:p w:rsidR="0090614E" w:rsidRPr="00340B08" w:rsidRDefault="0090614E" w:rsidP="002407CA">
            <w:pPr>
              <w:shd w:val="clear" w:color="auto" w:fill="FFFFFF"/>
              <w:tabs>
                <w:tab w:val="left" w:pos="158"/>
              </w:tabs>
              <w:ind w:left="19"/>
              <w:rPr>
                <w:color w:val="000000"/>
                <w:spacing w:val="-5"/>
              </w:rPr>
            </w:pPr>
            <w:r w:rsidRPr="00340B08">
              <w:rPr>
                <w:color w:val="000000"/>
                <w:spacing w:val="-7"/>
              </w:rPr>
              <w:t>5. Контроль за выполнением санитарно-гигиенического</w:t>
            </w:r>
            <w:r w:rsidRPr="00340B08">
              <w:rPr>
                <w:color w:val="000000"/>
                <w:spacing w:val="-7"/>
              </w:rPr>
              <w:br/>
            </w:r>
            <w:r w:rsidRPr="00340B08">
              <w:rPr>
                <w:color w:val="000000"/>
                <w:spacing w:val="-5"/>
              </w:rPr>
              <w:t>режима в школе, медицинского обслуживания.</w:t>
            </w:r>
          </w:p>
          <w:p w:rsidR="0090614E" w:rsidRDefault="0090614E" w:rsidP="002407CA">
            <w:pPr>
              <w:rPr>
                <w:iCs/>
                <w:color w:val="000000"/>
                <w:spacing w:val="-6"/>
              </w:rPr>
            </w:pPr>
            <w:r w:rsidRPr="00340B08">
              <w:rPr>
                <w:iCs/>
                <w:color w:val="000000"/>
                <w:spacing w:val="-7"/>
              </w:rPr>
              <w:t xml:space="preserve">6. Проверка внешнего вида учащихся и состояния </w:t>
            </w:r>
            <w:r w:rsidRPr="00340B08">
              <w:rPr>
                <w:iCs/>
                <w:color w:val="000000"/>
                <w:spacing w:val="-6"/>
              </w:rPr>
              <w:t>учебников.</w:t>
            </w:r>
          </w:p>
          <w:p w:rsidR="0090614E" w:rsidRPr="00340B08" w:rsidRDefault="0090614E" w:rsidP="002407CA">
            <w:pPr>
              <w:rPr>
                <w:iCs/>
                <w:color w:val="000000"/>
                <w:spacing w:val="-6"/>
              </w:rPr>
            </w:pPr>
            <w:r>
              <w:rPr>
                <w:iCs/>
                <w:color w:val="000000"/>
                <w:spacing w:val="-6"/>
              </w:rPr>
              <w:t>7.</w:t>
            </w:r>
            <w:r>
              <w:t xml:space="preserve"> Ошибки семейного воспитания. Десять ошибок семейного воспитания, которые все когда-нибудь совершали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</w:p>
          <w:p w:rsidR="0090614E" w:rsidRPr="00340B08" w:rsidRDefault="0090614E" w:rsidP="002407CA">
            <w:pPr>
              <w:rPr>
                <w:iCs/>
              </w:rPr>
            </w:pPr>
          </w:p>
          <w:p w:rsidR="0090614E" w:rsidRPr="00340B08" w:rsidRDefault="00234A01" w:rsidP="002407C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январь 2020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iCs/>
              </w:rPr>
            </w:pPr>
            <w:r w:rsidRPr="00340B08">
              <w:rPr>
                <w:iCs/>
              </w:rPr>
              <w:t>Директор школы</w:t>
            </w:r>
          </w:p>
          <w:p w:rsidR="0090614E" w:rsidRPr="00340B08" w:rsidRDefault="0090614E" w:rsidP="002407CA">
            <w:pPr>
              <w:jc w:val="center"/>
              <w:rPr>
                <w:iCs/>
              </w:rPr>
            </w:pPr>
            <w:r w:rsidRPr="00340B08">
              <w:rPr>
                <w:iCs/>
              </w:rPr>
              <w:t>Педагог-психолог</w:t>
            </w:r>
          </w:p>
          <w:p w:rsidR="0090614E" w:rsidRPr="00340B08" w:rsidRDefault="0090614E" w:rsidP="002407CA">
            <w:pPr>
              <w:jc w:val="center"/>
              <w:rPr>
                <w:iCs/>
              </w:rPr>
            </w:pPr>
            <w:r w:rsidRPr="00340B08">
              <w:rPr>
                <w:iCs/>
              </w:rPr>
              <w:t>отв. за воспитательную работу в школе</w:t>
            </w:r>
          </w:p>
          <w:p w:rsidR="0090614E" w:rsidRPr="00340B08" w:rsidRDefault="0090614E" w:rsidP="002407CA">
            <w:pPr>
              <w:jc w:val="center"/>
            </w:pPr>
          </w:p>
        </w:tc>
      </w:tr>
      <w:tr w:rsidR="0090614E" w:rsidRPr="00340B08" w:rsidTr="002407CA">
        <w:trPr>
          <w:trHeight w:val="168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5. Подготовка и проведение общешкольного родительского собрания 9-х и 11-х классов по вопросам: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- Положение об итоговой аттестации учащихся 9-х и 11-х классов;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-Качество ЗУН учащихся по результатам 1 полугодия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-Вечер вопросов и ответов для родителей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234A01" w:rsidP="002407CA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01-20.01.20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iCs/>
              </w:rPr>
            </w:pPr>
            <w:r w:rsidRPr="00340B08">
              <w:rPr>
                <w:iCs/>
              </w:rPr>
              <w:t xml:space="preserve">Отв.за учебную работу </w:t>
            </w:r>
          </w:p>
        </w:tc>
      </w:tr>
      <w:tr w:rsidR="0090614E" w:rsidRPr="00340B08" w:rsidTr="002407CA">
        <w:trPr>
          <w:trHeight w:val="547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6. Систематически проводить встречи учителей с родителями по вопросам обучения и воспитания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bCs/>
                <w:iCs/>
              </w:rPr>
            </w:pPr>
            <w:r w:rsidRPr="00340B08">
              <w:rPr>
                <w:bCs/>
                <w:iCs/>
              </w:rPr>
              <w:t>Каждая суббота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iCs/>
              </w:rPr>
            </w:pPr>
            <w:r w:rsidRPr="00340B08">
              <w:rPr>
                <w:iCs/>
              </w:rPr>
              <w:t>Классные руководители</w:t>
            </w:r>
          </w:p>
        </w:tc>
      </w:tr>
      <w:tr w:rsidR="0090614E" w:rsidRPr="00340B08" w:rsidTr="002407CA">
        <w:trPr>
          <w:trHeight w:val="556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7. Привлекать родителей к оказанию помощи в проведении классных и общешкольных внеклассных мероприятий, состязаниях «Папа, мама и я здоровая  семья», Веселые старты.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bCs/>
                <w:iCs/>
              </w:rPr>
            </w:pPr>
            <w:r w:rsidRPr="00340B08">
              <w:rPr>
                <w:bCs/>
                <w:iCs/>
              </w:rPr>
              <w:t>В течение года</w:t>
            </w:r>
          </w:p>
          <w:p w:rsidR="0090614E" w:rsidRPr="00340B08" w:rsidRDefault="0090614E" w:rsidP="002407CA">
            <w:pPr>
              <w:rPr>
                <w:iCs/>
              </w:rPr>
            </w:pPr>
          </w:p>
          <w:p w:rsidR="0090614E" w:rsidRPr="00340B08" w:rsidRDefault="0090614E" w:rsidP="002407CA">
            <w:pPr>
              <w:rPr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iCs/>
              </w:rPr>
            </w:pPr>
            <w:r w:rsidRPr="00340B08">
              <w:rPr>
                <w:iCs/>
              </w:rPr>
              <w:t>Классные руководители</w:t>
            </w:r>
          </w:p>
          <w:p w:rsidR="0090614E" w:rsidRPr="00340B08" w:rsidRDefault="0090614E" w:rsidP="002407CA">
            <w:pPr>
              <w:jc w:val="center"/>
              <w:rPr>
                <w:iCs/>
              </w:rPr>
            </w:pPr>
            <w:r w:rsidRPr="00340B08">
              <w:rPr>
                <w:iCs/>
              </w:rPr>
              <w:t>отв. за воспитательную работу в школе</w:t>
            </w:r>
          </w:p>
        </w:tc>
      </w:tr>
      <w:tr w:rsidR="0090614E" w:rsidRPr="00340B08" w:rsidTr="002407CA">
        <w:trPr>
          <w:trHeight w:val="708"/>
        </w:trPr>
        <w:tc>
          <w:tcPr>
            <w:tcW w:w="5529" w:type="dxa"/>
            <w:shd w:val="clear" w:color="auto" w:fill="auto"/>
          </w:tcPr>
          <w:p w:rsidR="0090614E" w:rsidRPr="009C2E50" w:rsidRDefault="0090614E" w:rsidP="002407CA">
            <w:pPr>
              <w:snapToGrid w:val="0"/>
              <w:rPr>
                <w:b/>
                <w:iCs/>
              </w:rPr>
            </w:pPr>
            <w:r w:rsidRPr="009C2E50">
              <w:rPr>
                <w:b/>
                <w:iCs/>
                <w:lang w:val="en-US"/>
              </w:rPr>
              <w:t>IV</w:t>
            </w:r>
            <w:r w:rsidRPr="009C2E50">
              <w:rPr>
                <w:b/>
                <w:iCs/>
              </w:rPr>
              <w:t>.Заседание родительского комитета школы:</w:t>
            </w:r>
          </w:p>
          <w:p w:rsidR="0090614E" w:rsidRPr="00340B08" w:rsidRDefault="0090614E" w:rsidP="002407CA">
            <w:pPr>
              <w:rPr>
                <w:iCs/>
                <w:color w:val="000000"/>
                <w:spacing w:val="-5"/>
              </w:rPr>
            </w:pPr>
            <w:r w:rsidRPr="00340B08">
              <w:rPr>
                <w:iCs/>
              </w:rPr>
              <w:t>1.</w:t>
            </w:r>
            <w:r w:rsidRPr="00340B08">
              <w:rPr>
                <w:iCs/>
                <w:color w:val="000000"/>
                <w:spacing w:val="-7"/>
              </w:rPr>
              <w:t xml:space="preserve">О работе с «трудными учащимися», неблагополучными </w:t>
            </w:r>
            <w:r w:rsidRPr="00340B08">
              <w:rPr>
                <w:iCs/>
                <w:color w:val="000000"/>
                <w:spacing w:val="-5"/>
              </w:rPr>
              <w:t>семьями, социально незащищенными семьями</w:t>
            </w:r>
            <w:r w:rsidRPr="00340B08">
              <w:rPr>
                <w:iCs/>
                <w:color w:val="000000"/>
                <w:spacing w:val="-5"/>
              </w:rPr>
              <w:br/>
              <w:t>(проведение рейда по неблагополучным семьям).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2.Медицинское обслуживание в школе. Профилактика заболеваний. Роль медосмотров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3. Планирование работы на 4 четверть</w:t>
            </w:r>
          </w:p>
          <w:p w:rsidR="0090614E" w:rsidRPr="00340B08" w:rsidRDefault="0090614E" w:rsidP="002407CA">
            <w:pPr>
              <w:shd w:val="clear" w:color="auto" w:fill="FFFFFF"/>
              <w:tabs>
                <w:tab w:val="left" w:pos="149"/>
              </w:tabs>
              <w:ind w:left="19"/>
              <w:rPr>
                <w:color w:val="000000"/>
                <w:spacing w:val="-6"/>
              </w:rPr>
            </w:pPr>
            <w:r w:rsidRPr="00340B08">
              <w:rPr>
                <w:color w:val="000000"/>
                <w:spacing w:val="-7"/>
              </w:rPr>
              <w:t xml:space="preserve">4. Открытые родительские дни с посещением уроков и </w:t>
            </w:r>
            <w:r w:rsidRPr="00340B08">
              <w:rPr>
                <w:color w:val="000000"/>
                <w:spacing w:val="-6"/>
              </w:rPr>
              <w:lastRenderedPageBreak/>
              <w:t>внеклассных мероприятий.</w:t>
            </w:r>
          </w:p>
          <w:p w:rsidR="0090614E" w:rsidRDefault="0090614E" w:rsidP="002407CA">
            <w:pPr>
              <w:rPr>
                <w:iCs/>
                <w:color w:val="000000"/>
                <w:spacing w:val="-5"/>
              </w:rPr>
            </w:pPr>
            <w:r w:rsidRPr="00340B08">
              <w:rPr>
                <w:iCs/>
                <w:color w:val="000000"/>
                <w:spacing w:val="-5"/>
              </w:rPr>
              <w:t>5. Профилактика дорожно - транспортного травматизма.</w:t>
            </w:r>
          </w:p>
          <w:p w:rsidR="0090614E" w:rsidRPr="00340B08" w:rsidRDefault="0090614E" w:rsidP="002407CA">
            <w:pPr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 xml:space="preserve">6. </w:t>
            </w:r>
            <w:r>
              <w:t>Как помочь ребенку пережить «безответную» любовь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lastRenderedPageBreak/>
              <w:t> 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 </w:t>
            </w:r>
          </w:p>
          <w:p w:rsidR="0090614E" w:rsidRPr="00340B08" w:rsidRDefault="0090614E" w:rsidP="009061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март 2019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jc w:val="center"/>
              <w:rPr>
                <w:iCs/>
              </w:rPr>
            </w:pPr>
            <w:r w:rsidRPr="00340B08">
              <w:rPr>
                <w:iCs/>
              </w:rPr>
              <w:t>Отв.за учебную работу</w:t>
            </w:r>
          </w:p>
          <w:p w:rsidR="0090614E" w:rsidRPr="00340B08" w:rsidRDefault="0090614E" w:rsidP="002407CA">
            <w:pPr>
              <w:jc w:val="center"/>
              <w:rPr>
                <w:iCs/>
              </w:rPr>
            </w:pPr>
            <w:r w:rsidRPr="00340B08">
              <w:rPr>
                <w:iCs/>
              </w:rPr>
              <w:t>отв. за воспитательную работу в школе</w:t>
            </w:r>
          </w:p>
          <w:p w:rsidR="0090614E" w:rsidRPr="00340B08" w:rsidRDefault="0090614E" w:rsidP="002407CA">
            <w:pPr>
              <w:rPr>
                <w:iCs/>
              </w:rPr>
            </w:pP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Медицинская сестра </w:t>
            </w:r>
          </w:p>
        </w:tc>
      </w:tr>
      <w:tr w:rsidR="0090614E" w:rsidRPr="00340B08" w:rsidTr="002407CA">
        <w:trPr>
          <w:trHeight w:val="420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lastRenderedPageBreak/>
              <w:t>6. Подготовка к мероприятиям, посвященным Дню Великой Победы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234A01" w:rsidP="00234A01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01-09.05.20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iCs/>
              </w:rPr>
            </w:pPr>
            <w:r w:rsidRPr="00340B08">
              <w:rPr>
                <w:iCs/>
              </w:rPr>
              <w:t>Классные руководители</w:t>
            </w:r>
          </w:p>
          <w:p w:rsidR="0090614E" w:rsidRPr="00340B08" w:rsidRDefault="0090614E" w:rsidP="002407CA">
            <w:pPr>
              <w:jc w:val="center"/>
              <w:rPr>
                <w:iCs/>
              </w:rPr>
            </w:pPr>
            <w:r w:rsidRPr="00340B08">
              <w:rPr>
                <w:iCs/>
              </w:rPr>
              <w:t>Родительский комитет класса</w:t>
            </w:r>
          </w:p>
        </w:tc>
      </w:tr>
      <w:tr w:rsidR="0090614E" w:rsidRPr="00340B08" w:rsidTr="002407CA">
        <w:trPr>
          <w:trHeight w:val="972"/>
        </w:trPr>
        <w:tc>
          <w:tcPr>
            <w:tcW w:w="5529" w:type="dxa"/>
            <w:shd w:val="clear" w:color="auto" w:fill="auto"/>
          </w:tcPr>
          <w:p w:rsidR="0090614E" w:rsidRPr="009C2E50" w:rsidRDefault="0090614E" w:rsidP="002407CA">
            <w:pPr>
              <w:snapToGrid w:val="0"/>
              <w:rPr>
                <w:b/>
                <w:iCs/>
              </w:rPr>
            </w:pPr>
            <w:r w:rsidRPr="009C2E50">
              <w:rPr>
                <w:b/>
                <w:iCs/>
                <w:lang w:val="en-US"/>
              </w:rPr>
              <w:t>V</w:t>
            </w:r>
            <w:r w:rsidRPr="009C2E50">
              <w:rPr>
                <w:b/>
                <w:iCs/>
              </w:rPr>
              <w:t>. Заседание родительского комитета школы: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1. Подведение итогов работы классных родительских комитетов.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2. Подготовка к проведению Последних звонков для уч-ся 9-х и 11-х классов и выпускных вечеров для уч-ся  11-х классов.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3. Отчет о работе секторов  по  осуществлению контроля за питанием, медицинским обслуживанием, охраной и безопасностью обучающихся, культурно-массовой деятельностью.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4. Планирование работы родите</w:t>
            </w:r>
            <w:r>
              <w:rPr>
                <w:iCs/>
              </w:rPr>
              <w:t>льского комитета школы  на 2019-2020</w:t>
            </w:r>
            <w:r w:rsidRPr="00340B08">
              <w:rPr>
                <w:iCs/>
              </w:rPr>
              <w:t xml:space="preserve"> учебный год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6. Подготовка уч-ся к сдаче экзаменов (режим дня, питание, организация отдыха)</w:t>
            </w:r>
          </w:p>
          <w:p w:rsidR="0090614E" w:rsidRPr="00340B08" w:rsidRDefault="0090614E" w:rsidP="002407CA">
            <w:pPr>
              <w:jc w:val="both"/>
              <w:rPr>
                <w:rFonts w:eastAsia="Calibri"/>
              </w:rPr>
            </w:pPr>
            <w:r w:rsidRPr="00340B08">
              <w:rPr>
                <w:rFonts w:eastAsia="Calibri"/>
              </w:rPr>
              <w:t>7. Участие родительского комитета в мониторинге «Уровень удовлетворённости родителей работой школы».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 </w:t>
            </w:r>
          </w:p>
          <w:p w:rsidR="0090614E" w:rsidRPr="00340B08" w:rsidRDefault="00234A01" w:rsidP="002407C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май 2020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iCs/>
              </w:rPr>
            </w:pPr>
            <w:r w:rsidRPr="00340B08">
              <w:rPr>
                <w:iCs/>
              </w:rPr>
              <w:t>Директор школы</w:t>
            </w:r>
          </w:p>
          <w:p w:rsidR="0090614E" w:rsidRPr="00340B08" w:rsidRDefault="0090614E" w:rsidP="002407CA">
            <w:pPr>
              <w:jc w:val="center"/>
              <w:rPr>
                <w:iCs/>
              </w:rPr>
            </w:pPr>
            <w:r w:rsidRPr="00340B08">
              <w:rPr>
                <w:iCs/>
              </w:rPr>
              <w:t>отв. за воспитательную работу в школе</w:t>
            </w:r>
          </w:p>
          <w:p w:rsidR="0090614E" w:rsidRPr="00340B08" w:rsidRDefault="0090614E" w:rsidP="002407CA">
            <w:pPr>
              <w:jc w:val="center"/>
              <w:rPr>
                <w:iCs/>
              </w:rPr>
            </w:pPr>
          </w:p>
          <w:p w:rsidR="0090614E" w:rsidRPr="00340B08" w:rsidRDefault="0090614E" w:rsidP="002407CA">
            <w:pPr>
              <w:jc w:val="center"/>
              <w:rPr>
                <w:iCs/>
              </w:rPr>
            </w:pPr>
            <w:r w:rsidRPr="00340B08">
              <w:rPr>
                <w:iCs/>
              </w:rPr>
              <w:t xml:space="preserve">Педагог-психолог </w:t>
            </w:r>
          </w:p>
          <w:p w:rsidR="0090614E" w:rsidRPr="00340B08" w:rsidRDefault="0090614E" w:rsidP="002407CA">
            <w:pPr>
              <w:jc w:val="center"/>
              <w:rPr>
                <w:iCs/>
              </w:rPr>
            </w:pPr>
          </w:p>
          <w:p w:rsidR="0090614E" w:rsidRPr="00340B08" w:rsidRDefault="0090614E" w:rsidP="002407CA">
            <w:pPr>
              <w:jc w:val="center"/>
              <w:rPr>
                <w:iCs/>
              </w:rPr>
            </w:pPr>
            <w:r w:rsidRPr="00340B08">
              <w:rPr>
                <w:iCs/>
              </w:rPr>
              <w:t>Председатель родительского комитета школы</w:t>
            </w:r>
          </w:p>
          <w:p w:rsidR="0090614E" w:rsidRPr="00340B08" w:rsidRDefault="0090614E" w:rsidP="002407CA">
            <w:pPr>
              <w:jc w:val="center"/>
              <w:rPr>
                <w:iCs/>
              </w:rPr>
            </w:pPr>
          </w:p>
        </w:tc>
      </w:tr>
      <w:tr w:rsidR="0090614E" w:rsidRPr="00340B08" w:rsidTr="002407CA">
        <w:trPr>
          <w:trHeight w:val="795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8. Чествование родителей за успехи в воспитании детей, за активную помощь школе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234A01" w:rsidP="002407CA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25.05.20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ind w:left="-85"/>
              <w:rPr>
                <w:iCs/>
              </w:rPr>
            </w:pPr>
            <w:r w:rsidRPr="00340B08">
              <w:rPr>
                <w:iCs/>
              </w:rPr>
              <w:t xml:space="preserve">Директор школы       </w:t>
            </w:r>
          </w:p>
          <w:p w:rsidR="0090614E" w:rsidRPr="00340B08" w:rsidRDefault="0090614E" w:rsidP="002407CA">
            <w:pPr>
              <w:jc w:val="center"/>
              <w:rPr>
                <w:iCs/>
              </w:rPr>
            </w:pPr>
            <w:r w:rsidRPr="00340B08">
              <w:rPr>
                <w:iCs/>
              </w:rPr>
              <w:t>отв. за воспитательную работу в школе</w:t>
            </w:r>
          </w:p>
          <w:p w:rsidR="0090614E" w:rsidRPr="00340B08" w:rsidRDefault="0090614E" w:rsidP="002407CA">
            <w:pPr>
              <w:rPr>
                <w:iCs/>
              </w:rPr>
            </w:pPr>
          </w:p>
        </w:tc>
      </w:tr>
    </w:tbl>
    <w:p w:rsidR="0090614E" w:rsidRDefault="0090614E" w:rsidP="0090614E">
      <w:bookmarkStart w:id="0" w:name="YANDEX_0"/>
      <w:bookmarkEnd w:id="0"/>
    </w:p>
    <w:p w:rsidR="0090614E" w:rsidRDefault="0090614E" w:rsidP="0090614E"/>
    <w:p w:rsidR="0090614E" w:rsidRDefault="0090614E" w:rsidP="0090614E">
      <w:pPr>
        <w:jc w:val="center"/>
        <w:rPr>
          <w:b/>
          <w:sz w:val="44"/>
          <w:szCs w:val="44"/>
        </w:rPr>
      </w:pPr>
      <w:r>
        <w:rPr>
          <w:b/>
        </w:rPr>
        <w:br w:type="page"/>
      </w:r>
      <w:r w:rsidRPr="00EF66A5">
        <w:rPr>
          <w:b/>
          <w:sz w:val="44"/>
          <w:szCs w:val="44"/>
        </w:rPr>
        <w:lastRenderedPageBreak/>
        <w:t xml:space="preserve">Состав родительского комитета школы </w:t>
      </w:r>
    </w:p>
    <w:p w:rsidR="0090614E" w:rsidRPr="00EF66A5" w:rsidRDefault="0090614E" w:rsidP="009061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2018-2019</w:t>
      </w:r>
      <w:r w:rsidRPr="00EF66A5">
        <w:rPr>
          <w:b/>
          <w:sz w:val="44"/>
          <w:szCs w:val="44"/>
        </w:rPr>
        <w:t xml:space="preserve"> уч. год</w:t>
      </w:r>
    </w:p>
    <w:p w:rsidR="0090614E" w:rsidRPr="00EF66A5" w:rsidRDefault="0090614E" w:rsidP="0090614E">
      <w:pPr>
        <w:jc w:val="center"/>
        <w:rPr>
          <w:b/>
          <w:sz w:val="44"/>
          <w:szCs w:val="44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669"/>
        <w:gridCol w:w="2416"/>
      </w:tblGrid>
      <w:tr w:rsidR="0090614E" w:rsidRPr="00EF66A5" w:rsidTr="002407CA">
        <w:tc>
          <w:tcPr>
            <w:tcW w:w="95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класс</w:t>
            </w:r>
          </w:p>
        </w:tc>
        <w:tc>
          <w:tcPr>
            <w:tcW w:w="666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Ф.И.О.</w:t>
            </w:r>
          </w:p>
        </w:tc>
        <w:tc>
          <w:tcPr>
            <w:tcW w:w="2416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контакты</w:t>
            </w:r>
          </w:p>
        </w:tc>
      </w:tr>
      <w:tr w:rsidR="00515E80" w:rsidRPr="00EF66A5" w:rsidTr="002407CA">
        <w:tc>
          <w:tcPr>
            <w:tcW w:w="959" w:type="dxa"/>
            <w:shd w:val="clear" w:color="auto" w:fill="auto"/>
          </w:tcPr>
          <w:p w:rsidR="00515E80" w:rsidRPr="00EF66A5" w:rsidRDefault="00515E80" w:rsidP="002407C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6669" w:type="dxa"/>
            <w:shd w:val="clear" w:color="auto" w:fill="auto"/>
          </w:tcPr>
          <w:p w:rsidR="00515E80" w:rsidRPr="00EF66A5" w:rsidRDefault="00515E80" w:rsidP="002407C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Зенцова Мария Васильевна</w:t>
            </w:r>
            <w:r w:rsidR="00DB2B32">
              <w:rPr>
                <w:sz w:val="44"/>
                <w:szCs w:val="44"/>
              </w:rPr>
              <w:t>, председатель</w:t>
            </w:r>
          </w:p>
        </w:tc>
        <w:tc>
          <w:tcPr>
            <w:tcW w:w="2416" w:type="dxa"/>
            <w:shd w:val="clear" w:color="auto" w:fill="auto"/>
          </w:tcPr>
          <w:p w:rsidR="00515E80" w:rsidRPr="00EF66A5" w:rsidRDefault="00CE53AA" w:rsidP="002407C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9069634166</w:t>
            </w:r>
          </w:p>
        </w:tc>
      </w:tr>
      <w:tr w:rsidR="0090614E" w:rsidRPr="00EF66A5" w:rsidTr="002407CA">
        <w:tc>
          <w:tcPr>
            <w:tcW w:w="959" w:type="dxa"/>
            <w:shd w:val="clear" w:color="auto" w:fill="auto"/>
          </w:tcPr>
          <w:p w:rsidR="0090614E" w:rsidRPr="00EF66A5" w:rsidRDefault="00515E80" w:rsidP="002407C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666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Ромашова Елена Сергеевна</w:t>
            </w:r>
          </w:p>
        </w:tc>
        <w:tc>
          <w:tcPr>
            <w:tcW w:w="2416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9635225382</w:t>
            </w:r>
          </w:p>
        </w:tc>
      </w:tr>
      <w:tr w:rsidR="0090614E" w:rsidRPr="00EF66A5" w:rsidTr="002407CA">
        <w:tc>
          <w:tcPr>
            <w:tcW w:w="959" w:type="dxa"/>
            <w:shd w:val="clear" w:color="auto" w:fill="auto"/>
          </w:tcPr>
          <w:p w:rsidR="0090614E" w:rsidRPr="00DB2B32" w:rsidRDefault="00515E80" w:rsidP="002407CA">
            <w:pPr>
              <w:rPr>
                <w:sz w:val="44"/>
                <w:szCs w:val="44"/>
              </w:rPr>
            </w:pPr>
            <w:r w:rsidRPr="00DB2B32">
              <w:rPr>
                <w:sz w:val="44"/>
                <w:szCs w:val="44"/>
              </w:rPr>
              <w:t>3</w:t>
            </w:r>
            <w:r w:rsidR="0090614E" w:rsidRPr="00DB2B32">
              <w:rPr>
                <w:sz w:val="44"/>
                <w:szCs w:val="44"/>
              </w:rPr>
              <w:t>а</w:t>
            </w:r>
          </w:p>
        </w:tc>
        <w:tc>
          <w:tcPr>
            <w:tcW w:w="666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Гейслер Светлана Анатольевна</w:t>
            </w:r>
          </w:p>
        </w:tc>
        <w:tc>
          <w:tcPr>
            <w:tcW w:w="2416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9635317709</w:t>
            </w:r>
          </w:p>
        </w:tc>
      </w:tr>
      <w:tr w:rsidR="0090614E" w:rsidRPr="00EF66A5" w:rsidTr="002407CA">
        <w:tc>
          <w:tcPr>
            <w:tcW w:w="959" w:type="dxa"/>
            <w:shd w:val="clear" w:color="auto" w:fill="auto"/>
          </w:tcPr>
          <w:p w:rsidR="0090614E" w:rsidRPr="00DB2B32" w:rsidRDefault="00515E80" w:rsidP="002407CA">
            <w:pPr>
              <w:rPr>
                <w:sz w:val="44"/>
                <w:szCs w:val="44"/>
              </w:rPr>
            </w:pPr>
            <w:r w:rsidRPr="00DB2B32">
              <w:rPr>
                <w:sz w:val="44"/>
                <w:szCs w:val="44"/>
              </w:rPr>
              <w:t>3</w:t>
            </w:r>
            <w:r w:rsidR="0090614E" w:rsidRPr="00DB2B32">
              <w:rPr>
                <w:sz w:val="44"/>
                <w:szCs w:val="44"/>
              </w:rPr>
              <w:t>б</w:t>
            </w:r>
          </w:p>
        </w:tc>
        <w:tc>
          <w:tcPr>
            <w:tcW w:w="666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Кулезнева Лариса Сергеевна</w:t>
            </w:r>
          </w:p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Харченко Надежда Валерьевна</w:t>
            </w:r>
          </w:p>
        </w:tc>
        <w:tc>
          <w:tcPr>
            <w:tcW w:w="2416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2612367171</w:t>
            </w:r>
          </w:p>
          <w:p w:rsidR="0090614E" w:rsidRPr="00EF66A5" w:rsidRDefault="00CE53AA" w:rsidP="002407C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9059246759</w:t>
            </w:r>
          </w:p>
        </w:tc>
      </w:tr>
      <w:tr w:rsidR="0090614E" w:rsidRPr="00EF66A5" w:rsidTr="002407CA">
        <w:tc>
          <w:tcPr>
            <w:tcW w:w="959" w:type="dxa"/>
            <w:shd w:val="clear" w:color="auto" w:fill="auto"/>
          </w:tcPr>
          <w:p w:rsidR="0090614E" w:rsidRPr="00DB2B32" w:rsidRDefault="00515E80" w:rsidP="002407CA">
            <w:pPr>
              <w:rPr>
                <w:sz w:val="44"/>
                <w:szCs w:val="44"/>
              </w:rPr>
            </w:pPr>
            <w:r w:rsidRPr="00DB2B32">
              <w:rPr>
                <w:sz w:val="44"/>
                <w:szCs w:val="44"/>
              </w:rPr>
              <w:t>4</w:t>
            </w:r>
            <w:r w:rsidR="0090614E" w:rsidRPr="00DB2B32">
              <w:rPr>
                <w:sz w:val="44"/>
                <w:szCs w:val="44"/>
              </w:rPr>
              <w:t>а</w:t>
            </w:r>
          </w:p>
        </w:tc>
        <w:tc>
          <w:tcPr>
            <w:tcW w:w="666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Лотц Ольга Павловна</w:t>
            </w:r>
          </w:p>
        </w:tc>
        <w:tc>
          <w:tcPr>
            <w:tcW w:w="2416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9609561374</w:t>
            </w:r>
          </w:p>
        </w:tc>
      </w:tr>
      <w:tr w:rsidR="00EC662C" w:rsidRPr="00EF66A5" w:rsidTr="002407CA">
        <w:tc>
          <w:tcPr>
            <w:tcW w:w="959" w:type="dxa"/>
            <w:shd w:val="clear" w:color="auto" w:fill="auto"/>
          </w:tcPr>
          <w:p w:rsidR="00EC662C" w:rsidRPr="00DB2B32" w:rsidRDefault="00EC662C" w:rsidP="002407CA">
            <w:pPr>
              <w:rPr>
                <w:sz w:val="44"/>
                <w:szCs w:val="44"/>
              </w:rPr>
            </w:pPr>
            <w:r w:rsidRPr="00DB2B32">
              <w:rPr>
                <w:sz w:val="44"/>
                <w:szCs w:val="44"/>
              </w:rPr>
              <w:t>4б</w:t>
            </w:r>
          </w:p>
        </w:tc>
        <w:tc>
          <w:tcPr>
            <w:tcW w:w="6669" w:type="dxa"/>
            <w:shd w:val="clear" w:color="auto" w:fill="auto"/>
          </w:tcPr>
          <w:p w:rsidR="00EC662C" w:rsidRPr="00EF66A5" w:rsidRDefault="00EC662C" w:rsidP="00D663A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Смердова Екатерина Васильевна</w:t>
            </w:r>
          </w:p>
        </w:tc>
        <w:tc>
          <w:tcPr>
            <w:tcW w:w="2416" w:type="dxa"/>
            <w:shd w:val="clear" w:color="auto" w:fill="auto"/>
          </w:tcPr>
          <w:p w:rsidR="00EC662C" w:rsidRPr="00EF66A5" w:rsidRDefault="00EC662C" w:rsidP="00D663A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9130939995</w:t>
            </w:r>
          </w:p>
        </w:tc>
      </w:tr>
      <w:tr w:rsidR="00EC662C" w:rsidRPr="00EF66A5" w:rsidTr="002407CA">
        <w:tc>
          <w:tcPr>
            <w:tcW w:w="959" w:type="dxa"/>
            <w:shd w:val="clear" w:color="auto" w:fill="auto"/>
          </w:tcPr>
          <w:p w:rsidR="00EC662C" w:rsidRPr="00DB2B32" w:rsidRDefault="00EC662C" w:rsidP="002407CA">
            <w:pPr>
              <w:rPr>
                <w:sz w:val="44"/>
                <w:szCs w:val="44"/>
              </w:rPr>
            </w:pPr>
            <w:r w:rsidRPr="00DB2B32">
              <w:rPr>
                <w:sz w:val="44"/>
                <w:szCs w:val="44"/>
              </w:rPr>
              <w:t>5</w:t>
            </w:r>
          </w:p>
        </w:tc>
        <w:tc>
          <w:tcPr>
            <w:tcW w:w="6669" w:type="dxa"/>
            <w:shd w:val="clear" w:color="auto" w:fill="auto"/>
          </w:tcPr>
          <w:p w:rsidR="00EC662C" w:rsidRPr="00EF66A5" w:rsidRDefault="00EC662C" w:rsidP="002407C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Лайкова Наталья Александровна</w:t>
            </w:r>
          </w:p>
        </w:tc>
        <w:tc>
          <w:tcPr>
            <w:tcW w:w="2416" w:type="dxa"/>
            <w:shd w:val="clear" w:color="auto" w:fill="auto"/>
          </w:tcPr>
          <w:p w:rsidR="00EC662C" w:rsidRPr="00EF66A5" w:rsidRDefault="00EC662C" w:rsidP="002407C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9619947261</w:t>
            </w:r>
          </w:p>
        </w:tc>
      </w:tr>
      <w:tr w:rsidR="00EC662C" w:rsidRPr="00EF66A5" w:rsidTr="002407CA">
        <w:tc>
          <w:tcPr>
            <w:tcW w:w="959" w:type="dxa"/>
            <w:shd w:val="clear" w:color="auto" w:fill="auto"/>
          </w:tcPr>
          <w:p w:rsidR="00EC662C" w:rsidRPr="00DB2B32" w:rsidRDefault="00EC662C" w:rsidP="002407CA">
            <w:pPr>
              <w:rPr>
                <w:sz w:val="44"/>
                <w:szCs w:val="44"/>
              </w:rPr>
            </w:pPr>
            <w:r w:rsidRPr="00DB2B32">
              <w:rPr>
                <w:sz w:val="44"/>
                <w:szCs w:val="44"/>
              </w:rPr>
              <w:t>6</w:t>
            </w:r>
          </w:p>
        </w:tc>
        <w:tc>
          <w:tcPr>
            <w:tcW w:w="6669" w:type="dxa"/>
            <w:shd w:val="clear" w:color="auto" w:fill="auto"/>
          </w:tcPr>
          <w:p w:rsidR="00EC662C" w:rsidRPr="00EF66A5" w:rsidRDefault="00EC662C" w:rsidP="00D663A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Смердова Екатерина Васильевна</w:t>
            </w:r>
          </w:p>
        </w:tc>
        <w:tc>
          <w:tcPr>
            <w:tcW w:w="2416" w:type="dxa"/>
            <w:shd w:val="clear" w:color="auto" w:fill="auto"/>
          </w:tcPr>
          <w:p w:rsidR="00EC662C" w:rsidRPr="00EF66A5" w:rsidRDefault="00EC662C" w:rsidP="00D663A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9130939995</w:t>
            </w:r>
          </w:p>
        </w:tc>
      </w:tr>
      <w:tr w:rsidR="00EC662C" w:rsidRPr="00EF66A5" w:rsidTr="002407CA">
        <w:tc>
          <w:tcPr>
            <w:tcW w:w="959" w:type="dxa"/>
            <w:shd w:val="clear" w:color="auto" w:fill="auto"/>
          </w:tcPr>
          <w:p w:rsidR="00EC662C" w:rsidRPr="00DB2B32" w:rsidRDefault="00EC662C" w:rsidP="002407CA">
            <w:pPr>
              <w:rPr>
                <w:sz w:val="44"/>
                <w:szCs w:val="44"/>
              </w:rPr>
            </w:pPr>
            <w:r w:rsidRPr="00DB2B32">
              <w:rPr>
                <w:sz w:val="44"/>
                <w:szCs w:val="44"/>
              </w:rPr>
              <w:t>7</w:t>
            </w:r>
          </w:p>
        </w:tc>
        <w:tc>
          <w:tcPr>
            <w:tcW w:w="6669" w:type="dxa"/>
            <w:shd w:val="clear" w:color="auto" w:fill="auto"/>
          </w:tcPr>
          <w:p w:rsidR="00EC662C" w:rsidRPr="00EF66A5" w:rsidRDefault="00EC662C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Солонская Евгения Николаевна</w:t>
            </w:r>
          </w:p>
        </w:tc>
        <w:tc>
          <w:tcPr>
            <w:tcW w:w="2416" w:type="dxa"/>
            <w:shd w:val="clear" w:color="auto" w:fill="auto"/>
          </w:tcPr>
          <w:p w:rsidR="00EC662C" w:rsidRPr="00EF66A5" w:rsidRDefault="00EC662C" w:rsidP="00515E80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9236422423</w:t>
            </w:r>
          </w:p>
        </w:tc>
      </w:tr>
      <w:tr w:rsidR="00EC662C" w:rsidRPr="00EF66A5" w:rsidTr="002407CA">
        <w:tc>
          <w:tcPr>
            <w:tcW w:w="959" w:type="dxa"/>
            <w:shd w:val="clear" w:color="auto" w:fill="auto"/>
          </w:tcPr>
          <w:p w:rsidR="00EC662C" w:rsidRPr="00DB2B32" w:rsidRDefault="00EC662C" w:rsidP="002407CA">
            <w:pPr>
              <w:rPr>
                <w:sz w:val="44"/>
                <w:szCs w:val="44"/>
              </w:rPr>
            </w:pPr>
            <w:r w:rsidRPr="00DB2B32">
              <w:rPr>
                <w:sz w:val="44"/>
                <w:szCs w:val="44"/>
              </w:rPr>
              <w:t>8</w:t>
            </w:r>
          </w:p>
        </w:tc>
        <w:tc>
          <w:tcPr>
            <w:tcW w:w="6669" w:type="dxa"/>
            <w:shd w:val="clear" w:color="auto" w:fill="auto"/>
          </w:tcPr>
          <w:p w:rsidR="00EC662C" w:rsidRPr="00EF66A5" w:rsidRDefault="00234A01" w:rsidP="002407C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Русскова Марина</w:t>
            </w:r>
            <w:bookmarkStart w:id="1" w:name="_GoBack"/>
            <w:bookmarkEnd w:id="1"/>
          </w:p>
        </w:tc>
        <w:tc>
          <w:tcPr>
            <w:tcW w:w="2416" w:type="dxa"/>
            <w:shd w:val="clear" w:color="auto" w:fill="auto"/>
          </w:tcPr>
          <w:p w:rsidR="00EC662C" w:rsidRPr="00EF66A5" w:rsidRDefault="00EC662C" w:rsidP="002407CA">
            <w:pPr>
              <w:rPr>
                <w:sz w:val="44"/>
                <w:szCs w:val="44"/>
              </w:rPr>
            </w:pPr>
          </w:p>
        </w:tc>
      </w:tr>
      <w:tr w:rsidR="00EC662C" w:rsidRPr="00EF66A5" w:rsidTr="002407CA">
        <w:tc>
          <w:tcPr>
            <w:tcW w:w="959" w:type="dxa"/>
            <w:shd w:val="clear" w:color="auto" w:fill="auto"/>
          </w:tcPr>
          <w:p w:rsidR="00EC662C" w:rsidRPr="00DB2B32" w:rsidRDefault="00EC662C" w:rsidP="002407CA">
            <w:pPr>
              <w:rPr>
                <w:sz w:val="44"/>
                <w:szCs w:val="44"/>
              </w:rPr>
            </w:pPr>
            <w:r w:rsidRPr="00DB2B32">
              <w:rPr>
                <w:sz w:val="44"/>
                <w:szCs w:val="44"/>
              </w:rPr>
              <w:t>9</w:t>
            </w:r>
          </w:p>
        </w:tc>
        <w:tc>
          <w:tcPr>
            <w:tcW w:w="6669" w:type="dxa"/>
            <w:shd w:val="clear" w:color="auto" w:fill="auto"/>
          </w:tcPr>
          <w:p w:rsidR="00EC662C" w:rsidRPr="00EF66A5" w:rsidRDefault="00EC662C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Морева Людмила Николаевна</w:t>
            </w:r>
          </w:p>
        </w:tc>
        <w:tc>
          <w:tcPr>
            <w:tcW w:w="2416" w:type="dxa"/>
            <w:shd w:val="clear" w:color="auto" w:fill="auto"/>
          </w:tcPr>
          <w:p w:rsidR="00EC662C" w:rsidRPr="00EF66A5" w:rsidRDefault="00EC662C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9612407577</w:t>
            </w:r>
          </w:p>
        </w:tc>
      </w:tr>
      <w:tr w:rsidR="00EC662C" w:rsidRPr="00EF66A5" w:rsidTr="002407CA">
        <w:tc>
          <w:tcPr>
            <w:tcW w:w="959" w:type="dxa"/>
            <w:shd w:val="clear" w:color="auto" w:fill="auto"/>
          </w:tcPr>
          <w:p w:rsidR="00EC662C" w:rsidRPr="00EF66A5" w:rsidRDefault="00EC662C" w:rsidP="002407C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6669" w:type="dxa"/>
            <w:shd w:val="clear" w:color="auto" w:fill="auto"/>
          </w:tcPr>
          <w:p w:rsidR="00EC662C" w:rsidRPr="00EF66A5" w:rsidRDefault="00EC662C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Письменко Лариса Васильевна</w:t>
            </w:r>
          </w:p>
        </w:tc>
        <w:tc>
          <w:tcPr>
            <w:tcW w:w="2416" w:type="dxa"/>
            <w:shd w:val="clear" w:color="auto" w:fill="auto"/>
          </w:tcPr>
          <w:p w:rsidR="00EC662C" w:rsidRPr="00EF66A5" w:rsidRDefault="00EC662C" w:rsidP="002407C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9609539830</w:t>
            </w:r>
          </w:p>
        </w:tc>
      </w:tr>
      <w:tr w:rsidR="00EC662C" w:rsidRPr="00EF66A5" w:rsidTr="002407CA">
        <w:tc>
          <w:tcPr>
            <w:tcW w:w="959" w:type="dxa"/>
            <w:shd w:val="clear" w:color="auto" w:fill="auto"/>
          </w:tcPr>
          <w:p w:rsidR="00EC662C" w:rsidRPr="00EF66A5" w:rsidRDefault="00EC662C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1</w:t>
            </w:r>
          </w:p>
        </w:tc>
        <w:tc>
          <w:tcPr>
            <w:tcW w:w="6669" w:type="dxa"/>
            <w:shd w:val="clear" w:color="auto" w:fill="auto"/>
          </w:tcPr>
          <w:p w:rsidR="00EC662C" w:rsidRPr="00EF66A5" w:rsidRDefault="00EC662C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Сафрайдер Галина Григорьевна</w:t>
            </w:r>
          </w:p>
        </w:tc>
        <w:tc>
          <w:tcPr>
            <w:tcW w:w="2416" w:type="dxa"/>
            <w:shd w:val="clear" w:color="auto" w:fill="auto"/>
          </w:tcPr>
          <w:p w:rsidR="00EC662C" w:rsidRPr="00EF66A5" w:rsidRDefault="00EC662C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9635181385</w:t>
            </w:r>
          </w:p>
        </w:tc>
      </w:tr>
    </w:tbl>
    <w:p w:rsidR="0090614E" w:rsidRPr="00EF66A5" w:rsidRDefault="0090614E" w:rsidP="0090614E">
      <w:pPr>
        <w:rPr>
          <w:sz w:val="44"/>
          <w:szCs w:val="44"/>
        </w:rPr>
      </w:pPr>
    </w:p>
    <w:p w:rsidR="0090614E" w:rsidRPr="00EF66A5" w:rsidRDefault="0090614E" w:rsidP="0090614E">
      <w:pPr>
        <w:rPr>
          <w:sz w:val="44"/>
          <w:szCs w:val="44"/>
        </w:rPr>
      </w:pPr>
    </w:p>
    <w:p w:rsidR="0090614E" w:rsidRDefault="0090614E" w:rsidP="0090614E"/>
    <w:p w:rsidR="00422465" w:rsidRDefault="002A6B89"/>
    <w:sectPr w:rsidR="00422465" w:rsidSect="00696D00">
      <w:footerReference w:type="default" r:id="rId7"/>
      <w:pgSz w:w="11906" w:h="16838"/>
      <w:pgMar w:top="709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B89" w:rsidRDefault="002A6B89" w:rsidP="00CE7220">
      <w:r>
        <w:separator/>
      </w:r>
    </w:p>
  </w:endnote>
  <w:endnote w:type="continuationSeparator" w:id="1">
    <w:p w:rsidR="002A6B89" w:rsidRDefault="002A6B89" w:rsidP="00CE7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BC" w:rsidRDefault="002A6B89">
    <w:pPr>
      <w:pStyle w:val="a3"/>
      <w:jc w:val="right"/>
    </w:pPr>
  </w:p>
  <w:p w:rsidR="006D0EBC" w:rsidRDefault="002A6B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B89" w:rsidRDefault="002A6B89" w:rsidP="00CE7220">
      <w:r>
        <w:separator/>
      </w:r>
    </w:p>
  </w:footnote>
  <w:footnote w:type="continuationSeparator" w:id="1">
    <w:p w:rsidR="002A6B89" w:rsidRDefault="002A6B89" w:rsidP="00CE7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14E"/>
    <w:rsid w:val="00234A01"/>
    <w:rsid w:val="00251CD2"/>
    <w:rsid w:val="002648F3"/>
    <w:rsid w:val="002A6B89"/>
    <w:rsid w:val="003D676B"/>
    <w:rsid w:val="00515E80"/>
    <w:rsid w:val="005352D8"/>
    <w:rsid w:val="006668B3"/>
    <w:rsid w:val="0090614E"/>
    <w:rsid w:val="00A47855"/>
    <w:rsid w:val="00CE53AA"/>
    <w:rsid w:val="00CE7220"/>
    <w:rsid w:val="00D7589E"/>
    <w:rsid w:val="00DB2B32"/>
    <w:rsid w:val="00EC662C"/>
    <w:rsid w:val="00ED72F4"/>
    <w:rsid w:val="00F32E05"/>
    <w:rsid w:val="00FC7D9C"/>
    <w:rsid w:val="00FD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61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061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2019-09-23T09:44:00Z</dcterms:created>
  <dcterms:modified xsi:type="dcterms:W3CDTF">2019-09-23T09:44:00Z</dcterms:modified>
</cp:coreProperties>
</file>